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B5FA3" w:rsidRDefault="00D53236" w:rsidP="004A03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1A3894" w:rsidRPr="001A3894">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«Обустройство Южно-</w:t>
      </w:r>
      <w:proofErr w:type="spellStart"/>
      <w:r w:rsidR="001A3894" w:rsidRPr="001A3894">
        <w:rPr>
          <w:rFonts w:ascii="Times New Roman" w:eastAsia="Calibri" w:hAnsi="Times New Roman" w:cs="Times New Roman"/>
          <w:bCs/>
          <w:sz w:val="12"/>
          <w:szCs w:val="12"/>
        </w:rPr>
        <w:t>Золотаревского</w:t>
      </w:r>
      <w:proofErr w:type="spellEnd"/>
      <w:r w:rsidR="001A3894" w:rsidRPr="001A3894">
        <w:rPr>
          <w:rFonts w:ascii="Times New Roman" w:eastAsia="Calibri" w:hAnsi="Times New Roman" w:cs="Times New Roman"/>
          <w:bCs/>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r w:rsidR="001A3894">
        <w:rPr>
          <w:rFonts w:ascii="Times New Roman" w:eastAsia="Calibri" w:hAnsi="Times New Roman" w:cs="Times New Roman"/>
          <w:bCs/>
          <w:sz w:val="12"/>
          <w:szCs w:val="12"/>
        </w:rPr>
        <w:t>……………………….</w:t>
      </w:r>
      <w:r w:rsidR="004F0B83" w:rsidRPr="004F0B83">
        <w:rPr>
          <w:rFonts w:ascii="Times New Roman" w:eastAsia="Calibri" w:hAnsi="Times New Roman" w:cs="Times New Roman"/>
          <w:bCs/>
          <w:sz w:val="12"/>
          <w:szCs w:val="12"/>
        </w:rPr>
        <w:t>.</w:t>
      </w:r>
      <w:r w:rsidR="00FF21F6">
        <w:rPr>
          <w:rFonts w:ascii="Times New Roman" w:eastAsia="Calibri" w:hAnsi="Times New Roman" w:cs="Times New Roman"/>
          <w:bCs/>
          <w:sz w:val="12"/>
          <w:szCs w:val="12"/>
        </w:rPr>
        <w:t>…</w:t>
      </w:r>
      <w:r w:rsidR="002B5FA3">
        <w:rPr>
          <w:rFonts w:ascii="Times New Roman" w:eastAsia="Calibri" w:hAnsi="Times New Roman" w:cs="Times New Roman"/>
          <w:bCs/>
          <w:sz w:val="12"/>
          <w:szCs w:val="12"/>
        </w:rPr>
        <w:t>…………</w:t>
      </w:r>
      <w:r w:rsidR="00B60929">
        <w:rPr>
          <w:rFonts w:ascii="Times New Roman" w:eastAsia="Calibri" w:hAnsi="Times New Roman" w:cs="Times New Roman"/>
          <w:bCs/>
          <w:sz w:val="12"/>
          <w:szCs w:val="12"/>
        </w:rPr>
        <w:t>………………………………………………………………………….</w:t>
      </w:r>
      <w:r w:rsidR="002B5FA3">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D57B77" w:rsidRDefault="00E173FB" w:rsidP="00F117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1A3894" w:rsidRPr="001A3894">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001A3894" w:rsidRPr="001A3894">
        <w:rPr>
          <w:rFonts w:ascii="Times New Roman" w:eastAsia="Calibri" w:hAnsi="Times New Roman" w:cs="Times New Roman"/>
          <w:bCs/>
          <w:sz w:val="12"/>
          <w:szCs w:val="12"/>
        </w:rPr>
        <w:t>Самаранефтегаз</w:t>
      </w:r>
      <w:proofErr w:type="spellEnd"/>
      <w:r w:rsidR="001A3894" w:rsidRPr="001A3894">
        <w:rPr>
          <w:rFonts w:ascii="Times New Roman" w:eastAsia="Calibri" w:hAnsi="Times New Roman" w:cs="Times New Roman"/>
          <w:bCs/>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r w:rsidR="001A3894">
        <w:rPr>
          <w:rFonts w:ascii="Times New Roman" w:eastAsia="Calibri" w:hAnsi="Times New Roman" w:cs="Times New Roman"/>
          <w:bCs/>
          <w:sz w:val="12"/>
          <w:szCs w:val="12"/>
        </w:rPr>
        <w:t>…</w:t>
      </w:r>
      <w:r w:rsidR="004F0B83" w:rsidRPr="004F0B83">
        <w:rPr>
          <w:rFonts w:ascii="Times New Roman" w:eastAsia="Calibri" w:hAnsi="Times New Roman" w:cs="Times New Roman"/>
          <w:bCs/>
          <w:sz w:val="12"/>
          <w:szCs w:val="12"/>
        </w:rPr>
        <w:t>.</w:t>
      </w:r>
      <w:r w:rsidR="004F0B83">
        <w:rPr>
          <w:rFonts w:ascii="Times New Roman" w:eastAsia="Calibri" w:hAnsi="Times New Roman" w:cs="Times New Roman"/>
          <w:bCs/>
          <w:sz w:val="12"/>
          <w:szCs w:val="12"/>
        </w:rPr>
        <w:t>……………………………………………………………………………………….…….3</w:t>
      </w:r>
    </w:p>
    <w:p w:rsidR="00F1178F" w:rsidRDefault="00D53236" w:rsidP="009A13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1A3894" w:rsidRPr="001A3894">
        <w:rPr>
          <w:rFonts w:ascii="Times New Roman" w:eastAsia="Calibri" w:hAnsi="Times New Roman" w:cs="Times New Roman"/>
          <w:bCs/>
          <w:sz w:val="12"/>
          <w:szCs w:val="12"/>
        </w:rPr>
        <w:t>Заключение о результатах публичных слушаний по вносимым изменениям в проект планировки территории и проект межевания территории объекта АО «</w:t>
      </w:r>
      <w:proofErr w:type="spellStart"/>
      <w:r w:rsidR="001A3894" w:rsidRPr="001A3894">
        <w:rPr>
          <w:rFonts w:ascii="Times New Roman" w:eastAsia="Calibri" w:hAnsi="Times New Roman" w:cs="Times New Roman"/>
          <w:bCs/>
          <w:sz w:val="12"/>
          <w:szCs w:val="12"/>
        </w:rPr>
        <w:t>Самараинвестнефть</w:t>
      </w:r>
      <w:proofErr w:type="spellEnd"/>
      <w:r w:rsidR="001A3894" w:rsidRPr="001A3894">
        <w:rPr>
          <w:rFonts w:ascii="Times New Roman" w:eastAsia="Calibri" w:hAnsi="Times New Roman" w:cs="Times New Roman"/>
          <w:bCs/>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r w:rsidR="004F0B83" w:rsidRPr="004F0B83">
        <w:rPr>
          <w:rFonts w:ascii="Times New Roman" w:eastAsia="Calibri" w:hAnsi="Times New Roman" w:cs="Times New Roman"/>
          <w:bCs/>
          <w:sz w:val="12"/>
          <w:szCs w:val="12"/>
        </w:rPr>
        <w:t>.</w:t>
      </w:r>
      <w:r w:rsid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w:t>
      </w:r>
      <w:r w:rsidR="004F0B83">
        <w:rPr>
          <w:rFonts w:ascii="Times New Roman" w:eastAsia="Calibri" w:hAnsi="Times New Roman" w:cs="Times New Roman"/>
          <w:bCs/>
          <w:sz w:val="12"/>
          <w:szCs w:val="12"/>
        </w:rPr>
        <w:t>3</w:t>
      </w:r>
    </w:p>
    <w:p w:rsidR="009A13E4" w:rsidRDefault="00F876C1" w:rsidP="00F65A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4F0B83" w:rsidRPr="004F0B83">
        <w:rPr>
          <w:rFonts w:ascii="Times New Roman" w:eastAsia="Calibri" w:hAnsi="Times New Roman" w:cs="Times New Roman"/>
          <w:bCs/>
          <w:sz w:val="12"/>
          <w:szCs w:val="12"/>
        </w:rPr>
        <w:t>Извещение о предоставлении земельного участка.</w:t>
      </w:r>
      <w:r w:rsidR="004F0B83">
        <w:rPr>
          <w:rFonts w:ascii="Times New Roman" w:eastAsia="Calibri" w:hAnsi="Times New Roman" w:cs="Times New Roman"/>
          <w:bCs/>
          <w:sz w:val="12"/>
          <w:szCs w:val="12"/>
        </w:rPr>
        <w:t>……………………………………………………………………………………….…….3</w:t>
      </w:r>
    </w:p>
    <w:p w:rsidR="004F0B83" w:rsidRDefault="00F876C1" w:rsidP="001548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4F0B83" w:rsidRPr="004F0B83">
        <w:rPr>
          <w:rFonts w:ascii="Times New Roman" w:eastAsia="Calibri" w:hAnsi="Times New Roman" w:cs="Times New Roman"/>
          <w:bCs/>
          <w:sz w:val="12"/>
          <w:szCs w:val="12"/>
        </w:rPr>
        <w:t>Извещение о предоставлении земельного участка.</w:t>
      </w:r>
      <w:r w:rsid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4</w:t>
      </w:r>
    </w:p>
    <w:p w:rsidR="00154818" w:rsidRDefault="002635BD" w:rsidP="0015481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4F0B83" w:rsidRPr="004F0B83">
        <w:rPr>
          <w:rFonts w:ascii="Times New Roman" w:eastAsia="Calibri" w:hAnsi="Times New Roman" w:cs="Times New Roman"/>
          <w:bCs/>
          <w:sz w:val="12"/>
          <w:szCs w:val="12"/>
        </w:rPr>
        <w:t>Извещение о предоставлении земельного участка.</w:t>
      </w:r>
      <w:r w:rsid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4</w:t>
      </w:r>
    </w:p>
    <w:p w:rsidR="00154818" w:rsidRDefault="00AF7DC0" w:rsidP="006569C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183203">
        <w:rPr>
          <w:rFonts w:ascii="Times New Roman" w:eastAsia="Calibri" w:hAnsi="Times New Roman" w:cs="Times New Roman"/>
          <w:bCs/>
          <w:sz w:val="12"/>
          <w:szCs w:val="12"/>
        </w:rPr>
        <w:t xml:space="preserve">. </w:t>
      </w:r>
      <w:r w:rsidR="004F0B83" w:rsidRPr="004F0B83">
        <w:rPr>
          <w:rFonts w:ascii="Times New Roman" w:eastAsia="Calibri" w:hAnsi="Times New Roman" w:cs="Times New Roman"/>
          <w:bCs/>
          <w:sz w:val="12"/>
          <w:szCs w:val="12"/>
        </w:rPr>
        <w:t>Извещение о предоставлении земельного участка.</w:t>
      </w:r>
      <w:r w:rsid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4</w:t>
      </w:r>
    </w:p>
    <w:p w:rsidR="006569C2" w:rsidRDefault="009A73A4" w:rsidP="006569C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4F0B83" w:rsidRPr="004F0B83">
        <w:rPr>
          <w:rFonts w:ascii="Times New Roman" w:eastAsia="Calibri" w:hAnsi="Times New Roman" w:cs="Times New Roman"/>
          <w:bCs/>
          <w:sz w:val="12"/>
          <w:szCs w:val="12"/>
        </w:rPr>
        <w:t>Извещение о предоставлении земельного участка.</w:t>
      </w:r>
      <w:r w:rsid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4</w:t>
      </w:r>
    </w:p>
    <w:p w:rsidR="005A2046" w:rsidRPr="00244D26" w:rsidRDefault="00244D26" w:rsidP="009872A7">
      <w:pPr>
        <w:tabs>
          <w:tab w:val="left" w:pos="6936"/>
        </w:tabs>
        <w:spacing w:after="0" w:line="240" w:lineRule="auto"/>
        <w:ind w:firstLine="284"/>
        <w:jc w:val="both"/>
        <w:rPr>
          <w:rFonts w:ascii="Times New Roman" w:eastAsia="Calibri" w:hAnsi="Times New Roman" w:cs="Times New Roman"/>
          <w:bCs/>
          <w:sz w:val="12"/>
          <w:szCs w:val="12"/>
        </w:rPr>
      </w:pPr>
      <w:r w:rsidRPr="00244D26">
        <w:rPr>
          <w:rFonts w:ascii="Times New Roman" w:eastAsia="Calibri" w:hAnsi="Times New Roman" w:cs="Times New Roman"/>
          <w:bCs/>
          <w:sz w:val="12"/>
          <w:szCs w:val="12"/>
        </w:rPr>
        <w:t xml:space="preserve">9. </w:t>
      </w:r>
      <w:r w:rsidR="004F0B83" w:rsidRPr="004F0B83">
        <w:rPr>
          <w:rFonts w:ascii="Times New Roman" w:eastAsia="Calibri" w:hAnsi="Times New Roman" w:cs="Times New Roman"/>
          <w:bCs/>
          <w:sz w:val="12"/>
          <w:szCs w:val="12"/>
        </w:rPr>
        <w:t>Извещение о предоставлении земельного участка.</w:t>
      </w:r>
      <w:r w:rsid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4</w:t>
      </w:r>
    </w:p>
    <w:p w:rsidR="009872A7" w:rsidRDefault="00244D26" w:rsidP="003354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4F0B83" w:rsidRPr="004F0B83">
        <w:rPr>
          <w:rFonts w:ascii="Times New Roman" w:eastAsia="Calibri" w:hAnsi="Times New Roman" w:cs="Times New Roman"/>
          <w:bCs/>
          <w:sz w:val="12"/>
          <w:szCs w:val="12"/>
        </w:rPr>
        <w:t>Извещение о предоставлении земельного участка.</w:t>
      </w:r>
      <w:r w:rsidR="004F0B83">
        <w:rPr>
          <w:rFonts w:ascii="Times New Roman" w:eastAsia="Calibri" w:hAnsi="Times New Roman" w:cs="Times New Roman"/>
          <w:bCs/>
          <w:sz w:val="12"/>
          <w:szCs w:val="12"/>
        </w:rPr>
        <w:t>……………………………………………………………………………………….…….</w:t>
      </w:r>
      <w:r w:rsidR="001A3894">
        <w:rPr>
          <w:rFonts w:ascii="Times New Roman" w:eastAsia="Calibri" w:hAnsi="Times New Roman" w:cs="Times New Roman"/>
          <w:bCs/>
          <w:sz w:val="12"/>
          <w:szCs w:val="12"/>
        </w:rPr>
        <w:t>4</w:t>
      </w:r>
    </w:p>
    <w:p w:rsidR="004F0B83" w:rsidRDefault="00244D26" w:rsidP="00C605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4F0B83" w:rsidRPr="004F0B83">
        <w:rPr>
          <w:rFonts w:ascii="Times New Roman" w:eastAsia="Calibri" w:hAnsi="Times New Roman" w:cs="Times New Roman"/>
          <w:bCs/>
          <w:sz w:val="12"/>
          <w:szCs w:val="12"/>
        </w:rPr>
        <w:t>Извещение о предоставлении земельного участка.</w:t>
      </w:r>
      <w:r w:rsidR="004F0B83">
        <w:rPr>
          <w:rFonts w:ascii="Times New Roman" w:eastAsia="Calibri" w:hAnsi="Times New Roman" w:cs="Times New Roman"/>
          <w:bCs/>
          <w:sz w:val="12"/>
          <w:szCs w:val="12"/>
        </w:rPr>
        <w:t>……………………………………………………………………………………….…….4</w:t>
      </w:r>
    </w:p>
    <w:p w:rsidR="00C605C9" w:rsidRDefault="00244D26" w:rsidP="00C605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CB755E">
        <w:rPr>
          <w:rFonts w:ascii="Times New Roman" w:eastAsia="Calibri" w:hAnsi="Times New Roman" w:cs="Times New Roman"/>
          <w:bCs/>
          <w:sz w:val="12"/>
          <w:szCs w:val="12"/>
        </w:rPr>
        <w:t xml:space="preserve"> </w:t>
      </w:r>
      <w:r w:rsidR="001A3894" w:rsidRPr="004F0B83">
        <w:rPr>
          <w:rFonts w:ascii="Times New Roman" w:eastAsia="Calibri" w:hAnsi="Times New Roman" w:cs="Times New Roman"/>
          <w:bCs/>
          <w:sz w:val="12"/>
          <w:szCs w:val="12"/>
        </w:rPr>
        <w:t>Извещение о предоставлении земельного участка.</w:t>
      </w:r>
      <w:r w:rsidR="001A3894">
        <w:rPr>
          <w:rFonts w:ascii="Times New Roman" w:eastAsia="Calibri" w:hAnsi="Times New Roman" w:cs="Times New Roman"/>
          <w:bCs/>
          <w:sz w:val="12"/>
          <w:szCs w:val="12"/>
        </w:rPr>
        <w:t>……………………………………………………………………………………….…….4</w:t>
      </w:r>
    </w:p>
    <w:p w:rsidR="00C605C9" w:rsidRDefault="00244D26" w:rsidP="00C605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B755E">
        <w:rPr>
          <w:rFonts w:ascii="Times New Roman" w:eastAsia="Calibri" w:hAnsi="Times New Roman" w:cs="Times New Roman"/>
          <w:bCs/>
          <w:sz w:val="12"/>
          <w:szCs w:val="12"/>
        </w:rPr>
        <w:t xml:space="preserve"> </w:t>
      </w:r>
      <w:r w:rsidR="001A3894" w:rsidRPr="004F0B83">
        <w:rPr>
          <w:rFonts w:ascii="Times New Roman" w:eastAsia="Calibri" w:hAnsi="Times New Roman" w:cs="Times New Roman"/>
          <w:bCs/>
          <w:sz w:val="12"/>
          <w:szCs w:val="12"/>
        </w:rPr>
        <w:t>Извещение о предоставлении земельного участка.</w:t>
      </w:r>
      <w:r w:rsidR="001A3894">
        <w:rPr>
          <w:rFonts w:ascii="Times New Roman" w:eastAsia="Calibri" w:hAnsi="Times New Roman" w:cs="Times New Roman"/>
          <w:bCs/>
          <w:sz w:val="12"/>
          <w:szCs w:val="12"/>
        </w:rPr>
        <w:t>……………………………………………………………………………………….…….4</w:t>
      </w:r>
    </w:p>
    <w:p w:rsidR="00C605C9" w:rsidRDefault="005561D9" w:rsidP="00E64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E1C93">
        <w:rPr>
          <w:rFonts w:ascii="Times New Roman" w:eastAsia="Calibri" w:hAnsi="Times New Roman" w:cs="Times New Roman"/>
          <w:bCs/>
          <w:sz w:val="12"/>
          <w:szCs w:val="12"/>
        </w:rPr>
        <w:t xml:space="preserve"> </w:t>
      </w:r>
      <w:r w:rsidR="001A3894" w:rsidRPr="004F0B83">
        <w:rPr>
          <w:rFonts w:ascii="Times New Roman" w:eastAsia="Calibri" w:hAnsi="Times New Roman" w:cs="Times New Roman"/>
          <w:bCs/>
          <w:sz w:val="12"/>
          <w:szCs w:val="12"/>
        </w:rPr>
        <w:t>Извещение о предоставлении земельного участка.</w:t>
      </w:r>
      <w:r w:rsidR="001A3894">
        <w:rPr>
          <w:rFonts w:ascii="Times New Roman" w:eastAsia="Calibri" w:hAnsi="Times New Roman" w:cs="Times New Roman"/>
          <w:bCs/>
          <w:sz w:val="12"/>
          <w:szCs w:val="12"/>
        </w:rPr>
        <w:t>……………………………………………………………………………………….…….4</w:t>
      </w:r>
    </w:p>
    <w:p w:rsidR="00D71FE3" w:rsidRDefault="005561D9" w:rsidP="00F967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FC3A39">
        <w:rPr>
          <w:rFonts w:ascii="Times New Roman" w:eastAsia="Calibri" w:hAnsi="Times New Roman" w:cs="Times New Roman"/>
          <w:bCs/>
          <w:sz w:val="12"/>
          <w:szCs w:val="12"/>
        </w:rPr>
        <w:t xml:space="preserve"> </w:t>
      </w:r>
      <w:r w:rsidR="00D71FE3">
        <w:rPr>
          <w:rFonts w:ascii="Times New Roman" w:eastAsia="Calibri" w:hAnsi="Times New Roman" w:cs="Times New Roman"/>
          <w:bCs/>
          <w:sz w:val="12"/>
          <w:szCs w:val="12"/>
        </w:rPr>
        <w:t>Постановление администрации</w:t>
      </w:r>
      <w:r w:rsidR="00E64E52">
        <w:rPr>
          <w:rFonts w:ascii="Times New Roman" w:eastAsia="Calibri" w:hAnsi="Times New Roman" w:cs="Times New Roman"/>
          <w:bCs/>
          <w:sz w:val="12"/>
          <w:szCs w:val="12"/>
        </w:rPr>
        <w:t xml:space="preserve"> городского поселения Суходол </w:t>
      </w:r>
      <w:r w:rsidR="00D71FE3">
        <w:rPr>
          <w:rFonts w:ascii="Times New Roman" w:eastAsia="Calibri" w:hAnsi="Times New Roman" w:cs="Times New Roman"/>
          <w:bCs/>
          <w:sz w:val="12"/>
          <w:szCs w:val="12"/>
        </w:rPr>
        <w:t>муниципального района Сер</w:t>
      </w:r>
      <w:r w:rsidR="00E64E52">
        <w:rPr>
          <w:rFonts w:ascii="Times New Roman" w:eastAsia="Calibri" w:hAnsi="Times New Roman" w:cs="Times New Roman"/>
          <w:bCs/>
          <w:sz w:val="12"/>
          <w:szCs w:val="12"/>
        </w:rPr>
        <w:t>гиевский Самарской области №1 от «07</w:t>
      </w:r>
      <w:r w:rsidR="00D71FE3">
        <w:rPr>
          <w:rFonts w:ascii="Times New Roman" w:eastAsia="Calibri" w:hAnsi="Times New Roman" w:cs="Times New Roman"/>
          <w:bCs/>
          <w:sz w:val="12"/>
          <w:szCs w:val="12"/>
        </w:rPr>
        <w:t xml:space="preserve">» </w:t>
      </w:r>
      <w:r w:rsidR="00E64E52">
        <w:rPr>
          <w:rFonts w:ascii="Times New Roman" w:eastAsia="Calibri" w:hAnsi="Times New Roman" w:cs="Times New Roman"/>
          <w:bCs/>
          <w:sz w:val="12"/>
          <w:szCs w:val="12"/>
        </w:rPr>
        <w:t>января 2022</w:t>
      </w:r>
      <w:r w:rsidR="00D71FE3">
        <w:rPr>
          <w:rFonts w:ascii="Times New Roman" w:eastAsia="Calibri" w:hAnsi="Times New Roman" w:cs="Times New Roman"/>
          <w:bCs/>
          <w:sz w:val="12"/>
          <w:szCs w:val="12"/>
        </w:rPr>
        <w:t xml:space="preserve"> года «</w:t>
      </w:r>
      <w:r w:rsidR="00E64E52" w:rsidRPr="00E64E52">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63:31:1102011:1461, расположенного по адресу: Российская Федерация, Самарская область, муниципальный район Сергиевский, городское поселение Сухо</w:t>
      </w:r>
      <w:r w:rsidR="00E64E52">
        <w:rPr>
          <w:rFonts w:ascii="Times New Roman" w:eastAsia="Calibri" w:hAnsi="Times New Roman" w:cs="Times New Roman"/>
          <w:bCs/>
          <w:sz w:val="12"/>
          <w:szCs w:val="12"/>
        </w:rPr>
        <w:t xml:space="preserve">дол, </w:t>
      </w:r>
      <w:proofErr w:type="spellStart"/>
      <w:r w:rsidR="00E64E52">
        <w:rPr>
          <w:rFonts w:ascii="Times New Roman" w:eastAsia="Calibri" w:hAnsi="Times New Roman" w:cs="Times New Roman"/>
          <w:bCs/>
          <w:sz w:val="12"/>
          <w:szCs w:val="12"/>
        </w:rPr>
        <w:t>пгт</w:t>
      </w:r>
      <w:proofErr w:type="gramStart"/>
      <w:r w:rsidR="00E64E52">
        <w:rPr>
          <w:rFonts w:ascii="Times New Roman" w:eastAsia="Calibri" w:hAnsi="Times New Roman" w:cs="Times New Roman"/>
          <w:bCs/>
          <w:sz w:val="12"/>
          <w:szCs w:val="12"/>
        </w:rPr>
        <w:t>.С</w:t>
      </w:r>
      <w:proofErr w:type="gramEnd"/>
      <w:r w:rsidR="00E64E52">
        <w:rPr>
          <w:rFonts w:ascii="Times New Roman" w:eastAsia="Calibri" w:hAnsi="Times New Roman" w:cs="Times New Roman"/>
          <w:bCs/>
          <w:sz w:val="12"/>
          <w:szCs w:val="12"/>
        </w:rPr>
        <w:t>уходол</w:t>
      </w:r>
      <w:proofErr w:type="spellEnd"/>
      <w:r w:rsidR="00E64E52">
        <w:rPr>
          <w:rFonts w:ascii="Times New Roman" w:eastAsia="Calibri" w:hAnsi="Times New Roman" w:cs="Times New Roman"/>
          <w:bCs/>
          <w:sz w:val="12"/>
          <w:szCs w:val="12"/>
        </w:rPr>
        <w:t xml:space="preserve">, </w:t>
      </w:r>
      <w:proofErr w:type="spellStart"/>
      <w:r w:rsidR="00E64E52">
        <w:rPr>
          <w:rFonts w:ascii="Times New Roman" w:eastAsia="Calibri" w:hAnsi="Times New Roman" w:cs="Times New Roman"/>
          <w:bCs/>
          <w:sz w:val="12"/>
          <w:szCs w:val="12"/>
        </w:rPr>
        <w:t>ул.Суслова</w:t>
      </w:r>
      <w:proofErr w:type="spellEnd"/>
      <w:r w:rsidR="00E64E52">
        <w:rPr>
          <w:rFonts w:ascii="Times New Roman" w:eastAsia="Calibri" w:hAnsi="Times New Roman" w:cs="Times New Roman"/>
          <w:bCs/>
          <w:sz w:val="12"/>
          <w:szCs w:val="12"/>
        </w:rPr>
        <w:t>, №</w:t>
      </w:r>
      <w:r w:rsidR="00E64E52" w:rsidRPr="00E64E52">
        <w:rPr>
          <w:rFonts w:ascii="Times New Roman" w:eastAsia="Calibri" w:hAnsi="Times New Roman" w:cs="Times New Roman"/>
          <w:bCs/>
          <w:sz w:val="12"/>
          <w:szCs w:val="12"/>
        </w:rPr>
        <w:t>15</w:t>
      </w:r>
      <w:r w:rsidR="00E64E52">
        <w:rPr>
          <w:rFonts w:ascii="Times New Roman" w:eastAsia="Calibri" w:hAnsi="Times New Roman" w:cs="Times New Roman"/>
          <w:bCs/>
          <w:sz w:val="12"/>
          <w:szCs w:val="12"/>
        </w:rPr>
        <w:t>»……………………………………………………………………………………………………………………………………………………….</w:t>
      </w:r>
      <w:r w:rsidR="00D71FE3">
        <w:rPr>
          <w:rFonts w:ascii="Times New Roman" w:eastAsia="Calibri" w:hAnsi="Times New Roman" w:cs="Times New Roman"/>
          <w:bCs/>
          <w:sz w:val="12"/>
          <w:szCs w:val="12"/>
        </w:rPr>
        <w:t>5</w:t>
      </w:r>
    </w:p>
    <w:p w:rsidR="00E64E52" w:rsidRDefault="00E64E52" w:rsidP="00091447">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B34B78" w:rsidRDefault="00B34B78"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70A9E" w:rsidRDefault="00170A9E" w:rsidP="00737C0D">
      <w:pPr>
        <w:tabs>
          <w:tab w:val="left" w:pos="6936"/>
        </w:tabs>
        <w:spacing w:after="0" w:line="240" w:lineRule="auto"/>
        <w:ind w:firstLine="284"/>
        <w:jc w:val="both"/>
        <w:rPr>
          <w:rFonts w:ascii="Times New Roman" w:eastAsia="Calibri" w:hAnsi="Times New Roman" w:cs="Times New Roman"/>
          <w:bCs/>
          <w:sz w:val="12"/>
          <w:szCs w:val="12"/>
        </w:rPr>
      </w:pPr>
    </w:p>
    <w:p w:rsidR="00170A9E" w:rsidRDefault="00170A9E" w:rsidP="00737C0D">
      <w:pPr>
        <w:tabs>
          <w:tab w:val="left" w:pos="6936"/>
        </w:tabs>
        <w:spacing w:after="0" w:line="240" w:lineRule="auto"/>
        <w:ind w:firstLine="284"/>
        <w:jc w:val="both"/>
        <w:rPr>
          <w:rFonts w:ascii="Times New Roman" w:eastAsia="Calibri" w:hAnsi="Times New Roman" w:cs="Times New Roman"/>
          <w:bCs/>
          <w:sz w:val="12"/>
          <w:szCs w:val="12"/>
        </w:rPr>
      </w:pPr>
    </w:p>
    <w:p w:rsidR="00170A9E" w:rsidRDefault="00170A9E"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Default="001A3894"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737C0D">
      <w:pPr>
        <w:tabs>
          <w:tab w:val="left" w:pos="6936"/>
        </w:tabs>
        <w:spacing w:after="0" w:line="240" w:lineRule="auto"/>
        <w:ind w:firstLine="284"/>
        <w:jc w:val="both"/>
        <w:rPr>
          <w:rFonts w:ascii="Times New Roman" w:eastAsia="Calibri" w:hAnsi="Times New Roman" w:cs="Times New Roman"/>
          <w:bCs/>
          <w:sz w:val="12"/>
          <w:szCs w:val="12"/>
        </w:rPr>
      </w:pPr>
    </w:p>
    <w:p w:rsidR="004F0B83" w:rsidRDefault="004F0B83" w:rsidP="001A3894">
      <w:pPr>
        <w:tabs>
          <w:tab w:val="left" w:pos="6936"/>
        </w:tabs>
        <w:spacing w:after="0" w:line="240" w:lineRule="auto"/>
        <w:jc w:val="both"/>
        <w:rPr>
          <w:rFonts w:ascii="Times New Roman" w:eastAsia="Calibri" w:hAnsi="Times New Roman" w:cs="Times New Roman"/>
          <w:bCs/>
          <w:sz w:val="12"/>
          <w:szCs w:val="12"/>
        </w:rPr>
      </w:pPr>
    </w:p>
    <w:p w:rsidR="001A3894" w:rsidRPr="00C605C9" w:rsidRDefault="001A3894" w:rsidP="001A3894">
      <w:pPr>
        <w:tabs>
          <w:tab w:val="left" w:pos="0"/>
        </w:tabs>
        <w:spacing w:after="0" w:line="240" w:lineRule="auto"/>
        <w:ind w:firstLine="284"/>
        <w:jc w:val="center"/>
        <w:rPr>
          <w:rFonts w:ascii="Times New Roman" w:hAnsi="Times New Roman" w:cs="Times New Roman"/>
          <w:sz w:val="12"/>
          <w:szCs w:val="12"/>
        </w:rPr>
      </w:pPr>
      <w:r w:rsidRPr="00C605C9">
        <w:rPr>
          <w:rFonts w:ascii="Times New Roman" w:hAnsi="Times New Roman" w:cs="Times New Roman"/>
          <w:sz w:val="12"/>
          <w:szCs w:val="12"/>
        </w:rPr>
        <w:lastRenderedPageBreak/>
        <w:t>Заключение о результатах публичных слушаний по проекту планировки территории и проекту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1. Дата оформления заключения: «12» января 2022 года.</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2. Дата проведения публичных слушаний – с 09 декабря 2021 года по 12 января 2022 года.</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w:t>
      </w:r>
      <w:proofErr w:type="spellStart"/>
      <w:r w:rsidRPr="00C605C9">
        <w:rPr>
          <w:rFonts w:ascii="Times New Roman" w:hAnsi="Times New Roman" w:cs="Times New Roman"/>
          <w:sz w:val="12"/>
          <w:szCs w:val="12"/>
        </w:rPr>
        <w:t>п</w:t>
      </w:r>
      <w:proofErr w:type="gramStart"/>
      <w:r w:rsidRPr="00C605C9">
        <w:rPr>
          <w:rFonts w:ascii="Times New Roman" w:hAnsi="Times New Roman" w:cs="Times New Roman"/>
          <w:sz w:val="12"/>
          <w:szCs w:val="12"/>
        </w:rPr>
        <w:t>.К</w:t>
      </w:r>
      <w:proofErr w:type="gramEnd"/>
      <w:r w:rsidRPr="00C605C9">
        <w:rPr>
          <w:rFonts w:ascii="Times New Roman" w:hAnsi="Times New Roman" w:cs="Times New Roman"/>
          <w:sz w:val="12"/>
          <w:szCs w:val="12"/>
        </w:rPr>
        <w:t>утузовский</w:t>
      </w:r>
      <w:proofErr w:type="spellEnd"/>
      <w:r w:rsidRPr="00C605C9">
        <w:rPr>
          <w:rFonts w:ascii="Times New Roman" w:hAnsi="Times New Roman" w:cs="Times New Roman"/>
          <w:sz w:val="12"/>
          <w:szCs w:val="12"/>
        </w:rPr>
        <w:t xml:space="preserve">, </w:t>
      </w:r>
      <w:proofErr w:type="spellStart"/>
      <w:r w:rsidRPr="00C605C9">
        <w:rPr>
          <w:rFonts w:ascii="Times New Roman" w:hAnsi="Times New Roman" w:cs="Times New Roman"/>
          <w:sz w:val="12"/>
          <w:szCs w:val="12"/>
        </w:rPr>
        <w:t>ул.Центральная</w:t>
      </w:r>
      <w:proofErr w:type="spellEnd"/>
      <w:r w:rsidRPr="00C605C9">
        <w:rPr>
          <w:rFonts w:ascii="Times New Roman" w:hAnsi="Times New Roman" w:cs="Times New Roman"/>
          <w:sz w:val="12"/>
          <w:szCs w:val="12"/>
        </w:rPr>
        <w:t>, д.26.</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4. Основание проведения публичных слушаний - Постановление Администрации сельского поселения Кутузовский муниципального района Сергиевский  Самарской области № 5 от 09.12.2021 г. «О проведении публичных слушаний по проекту планировки территории и проекту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 опубликованное в газете «Сергиевский вестник» № 122 (644) от 10.12.2021  г.</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p>
    <w:p w:rsidR="001A3894"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Кутузовский муниципального района Сергиевский Самарской области по адресу: 446568, Самарская область, Сергиевский район, </w:t>
      </w:r>
      <w:proofErr w:type="spellStart"/>
      <w:r w:rsidRPr="00C605C9">
        <w:rPr>
          <w:rFonts w:ascii="Times New Roman" w:hAnsi="Times New Roman" w:cs="Times New Roman"/>
          <w:sz w:val="12"/>
          <w:szCs w:val="12"/>
        </w:rPr>
        <w:t>п</w:t>
      </w:r>
      <w:proofErr w:type="gramStart"/>
      <w:r w:rsidRPr="00C605C9">
        <w:rPr>
          <w:rFonts w:ascii="Times New Roman" w:hAnsi="Times New Roman" w:cs="Times New Roman"/>
          <w:sz w:val="12"/>
          <w:szCs w:val="12"/>
        </w:rPr>
        <w:t>.К</w:t>
      </w:r>
      <w:proofErr w:type="gramEnd"/>
      <w:r w:rsidRPr="00C605C9">
        <w:rPr>
          <w:rFonts w:ascii="Times New Roman" w:hAnsi="Times New Roman" w:cs="Times New Roman"/>
          <w:sz w:val="12"/>
          <w:szCs w:val="12"/>
        </w:rPr>
        <w:t>утузовский</w:t>
      </w:r>
      <w:proofErr w:type="spellEnd"/>
      <w:r w:rsidRPr="00C605C9">
        <w:rPr>
          <w:rFonts w:ascii="Times New Roman" w:hAnsi="Times New Roman" w:cs="Times New Roman"/>
          <w:sz w:val="12"/>
          <w:szCs w:val="12"/>
        </w:rPr>
        <w:t xml:space="preserve">, </w:t>
      </w:r>
      <w:proofErr w:type="spellStart"/>
      <w:r w:rsidRPr="00C605C9">
        <w:rPr>
          <w:rFonts w:ascii="Times New Roman" w:hAnsi="Times New Roman" w:cs="Times New Roman"/>
          <w:sz w:val="12"/>
          <w:szCs w:val="12"/>
        </w:rPr>
        <w:t>ул.Центральная</w:t>
      </w:r>
      <w:proofErr w:type="spellEnd"/>
      <w:r w:rsidRPr="00C605C9">
        <w:rPr>
          <w:rFonts w:ascii="Times New Roman" w:hAnsi="Times New Roman" w:cs="Times New Roman"/>
          <w:sz w:val="12"/>
          <w:szCs w:val="12"/>
        </w:rPr>
        <w:t>, д.26 - приняли участие 4 (</w:t>
      </w:r>
      <w:r>
        <w:rPr>
          <w:rFonts w:ascii="Times New Roman" w:hAnsi="Times New Roman" w:cs="Times New Roman"/>
          <w:sz w:val="12"/>
          <w:szCs w:val="12"/>
        </w:rPr>
        <w:t xml:space="preserve">четыре) человека. </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7. Реквизиты Протокола публичных слушаний, на основании которого подготовлено Заключение: «05» января 2022 г.</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Кутузовский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 внесли в Протокол публичных слушаний -2 человека.</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9. Обобщенные сведения, полученные при учете мнений, выраженных жителями сельского поселения Кутузовский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 не высказаны.</w:t>
      </w:r>
    </w:p>
    <w:p w:rsidR="001A3894" w:rsidRPr="00C605C9" w:rsidRDefault="001A3894" w:rsidP="001A3894">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«Обустройство Южно-</w:t>
      </w:r>
      <w:proofErr w:type="spellStart"/>
      <w:r w:rsidRPr="00C605C9">
        <w:rPr>
          <w:rFonts w:ascii="Times New Roman" w:hAnsi="Times New Roman" w:cs="Times New Roman"/>
          <w:sz w:val="12"/>
          <w:szCs w:val="12"/>
        </w:rPr>
        <w:t>Золотаревского</w:t>
      </w:r>
      <w:proofErr w:type="spellEnd"/>
      <w:r w:rsidRPr="00C605C9">
        <w:rPr>
          <w:rFonts w:ascii="Times New Roman" w:hAnsi="Times New Roman" w:cs="Times New Roman"/>
          <w:sz w:val="12"/>
          <w:szCs w:val="12"/>
        </w:rPr>
        <w:t xml:space="preserve"> нефтяного месторождения» в границах сельского поселения Кутузовский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1A3894" w:rsidRPr="00C605C9" w:rsidRDefault="001A3894" w:rsidP="001A3894">
      <w:pPr>
        <w:tabs>
          <w:tab w:val="left" w:pos="0"/>
        </w:tabs>
        <w:spacing w:after="0" w:line="240" w:lineRule="auto"/>
        <w:ind w:firstLine="284"/>
        <w:jc w:val="right"/>
        <w:rPr>
          <w:rFonts w:ascii="Times New Roman" w:hAnsi="Times New Roman" w:cs="Times New Roman"/>
          <w:sz w:val="12"/>
          <w:szCs w:val="12"/>
        </w:rPr>
      </w:pPr>
      <w:r w:rsidRPr="00C605C9">
        <w:rPr>
          <w:rFonts w:ascii="Times New Roman" w:hAnsi="Times New Roman" w:cs="Times New Roman"/>
          <w:sz w:val="12"/>
          <w:szCs w:val="12"/>
        </w:rPr>
        <w:t xml:space="preserve">Глава сельского поселения </w:t>
      </w:r>
    </w:p>
    <w:p w:rsidR="001A3894" w:rsidRPr="00C605C9" w:rsidRDefault="001A3894" w:rsidP="001A3894">
      <w:pPr>
        <w:tabs>
          <w:tab w:val="left" w:pos="0"/>
        </w:tabs>
        <w:spacing w:after="0" w:line="240" w:lineRule="auto"/>
        <w:ind w:firstLine="284"/>
        <w:jc w:val="right"/>
        <w:rPr>
          <w:rFonts w:ascii="Times New Roman" w:hAnsi="Times New Roman" w:cs="Times New Roman"/>
          <w:sz w:val="12"/>
          <w:szCs w:val="12"/>
        </w:rPr>
      </w:pPr>
      <w:r w:rsidRPr="00C605C9">
        <w:rPr>
          <w:rFonts w:ascii="Times New Roman" w:hAnsi="Times New Roman" w:cs="Times New Roman"/>
          <w:sz w:val="12"/>
          <w:szCs w:val="12"/>
        </w:rPr>
        <w:t xml:space="preserve">Кутузовский муниципального района </w:t>
      </w:r>
    </w:p>
    <w:p w:rsidR="001A3894" w:rsidRDefault="001A3894" w:rsidP="001A3894">
      <w:pPr>
        <w:tabs>
          <w:tab w:val="left" w:pos="0"/>
        </w:tabs>
        <w:spacing w:after="0" w:line="240" w:lineRule="auto"/>
        <w:ind w:firstLine="284"/>
        <w:jc w:val="right"/>
        <w:rPr>
          <w:rFonts w:ascii="Times New Roman" w:hAnsi="Times New Roman" w:cs="Times New Roman"/>
          <w:sz w:val="12"/>
          <w:szCs w:val="12"/>
        </w:rPr>
      </w:pPr>
      <w:r w:rsidRPr="00C605C9">
        <w:rPr>
          <w:rFonts w:ascii="Times New Roman" w:hAnsi="Times New Roman" w:cs="Times New Roman"/>
          <w:sz w:val="12"/>
          <w:szCs w:val="12"/>
        </w:rPr>
        <w:t xml:space="preserve">Сергиевский Самарской области        </w:t>
      </w:r>
    </w:p>
    <w:p w:rsidR="001A3894" w:rsidRDefault="001A3894" w:rsidP="001A3894">
      <w:pPr>
        <w:tabs>
          <w:tab w:val="left" w:pos="0"/>
        </w:tabs>
        <w:spacing w:after="0" w:line="240" w:lineRule="auto"/>
        <w:ind w:firstLine="284"/>
        <w:jc w:val="right"/>
        <w:rPr>
          <w:rFonts w:ascii="Times New Roman" w:hAnsi="Times New Roman" w:cs="Times New Roman"/>
          <w:sz w:val="12"/>
          <w:szCs w:val="12"/>
        </w:rPr>
      </w:pPr>
      <w:r w:rsidRPr="00C605C9">
        <w:rPr>
          <w:rFonts w:ascii="Times New Roman" w:hAnsi="Times New Roman" w:cs="Times New Roman"/>
          <w:sz w:val="12"/>
          <w:szCs w:val="12"/>
        </w:rPr>
        <w:t xml:space="preserve">         </w:t>
      </w:r>
      <w:proofErr w:type="spellStart"/>
      <w:r w:rsidRPr="00C605C9">
        <w:rPr>
          <w:rFonts w:ascii="Times New Roman" w:hAnsi="Times New Roman" w:cs="Times New Roman"/>
          <w:sz w:val="12"/>
          <w:szCs w:val="12"/>
        </w:rPr>
        <w:t>А.В.Сабельникова</w:t>
      </w:r>
      <w:proofErr w:type="spellEnd"/>
    </w:p>
    <w:p w:rsidR="00C605C9" w:rsidRDefault="00C605C9" w:rsidP="00737C0D">
      <w:pPr>
        <w:tabs>
          <w:tab w:val="left" w:pos="6936"/>
        </w:tabs>
        <w:spacing w:after="0" w:line="240" w:lineRule="auto"/>
        <w:ind w:firstLine="284"/>
        <w:jc w:val="both"/>
        <w:rPr>
          <w:rFonts w:ascii="Times New Roman" w:eastAsia="Calibri" w:hAnsi="Times New Roman" w:cs="Times New Roman"/>
          <w:bCs/>
          <w:sz w:val="12"/>
          <w:szCs w:val="12"/>
        </w:rPr>
      </w:pPr>
    </w:p>
    <w:p w:rsidR="001A3894" w:rsidRPr="004F0B83" w:rsidRDefault="001A3894" w:rsidP="001A3894">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 Дата оформления заключения: «12» января 2022 года.</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2. Дата проведения публичных слушаний – с 09 декабря 2021 года по 12 января 2022 года.</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 446543, Самарская область, Сергиевский район, </w:t>
      </w:r>
      <w:proofErr w:type="spellStart"/>
      <w:r w:rsidRPr="004F0B83">
        <w:rPr>
          <w:rFonts w:ascii="Times New Roman" w:hAnsi="Times New Roman" w:cs="Times New Roman"/>
          <w:sz w:val="12"/>
          <w:szCs w:val="12"/>
        </w:rPr>
        <w:t>с</w:t>
      </w:r>
      <w:proofErr w:type="gramStart"/>
      <w:r w:rsidRPr="004F0B83">
        <w:rPr>
          <w:rFonts w:ascii="Times New Roman" w:hAnsi="Times New Roman" w:cs="Times New Roman"/>
          <w:sz w:val="12"/>
          <w:szCs w:val="12"/>
        </w:rPr>
        <w:t>.Ч</w:t>
      </w:r>
      <w:proofErr w:type="gramEnd"/>
      <w:r w:rsidRPr="004F0B83">
        <w:rPr>
          <w:rFonts w:ascii="Times New Roman" w:hAnsi="Times New Roman" w:cs="Times New Roman"/>
          <w:sz w:val="12"/>
          <w:szCs w:val="12"/>
        </w:rPr>
        <w:t>ерновка</w:t>
      </w:r>
      <w:proofErr w:type="spellEnd"/>
      <w:r w:rsidRPr="004F0B83">
        <w:rPr>
          <w:rFonts w:ascii="Times New Roman" w:hAnsi="Times New Roman" w:cs="Times New Roman"/>
          <w:sz w:val="12"/>
          <w:szCs w:val="12"/>
        </w:rPr>
        <w:t xml:space="preserve">, </w:t>
      </w:r>
      <w:proofErr w:type="spellStart"/>
      <w:r w:rsidRPr="004F0B83">
        <w:rPr>
          <w:rFonts w:ascii="Times New Roman" w:hAnsi="Times New Roman" w:cs="Times New Roman"/>
          <w:sz w:val="12"/>
          <w:szCs w:val="12"/>
        </w:rPr>
        <w:t>ул.Новостроевская</w:t>
      </w:r>
      <w:proofErr w:type="spellEnd"/>
      <w:r w:rsidRPr="004F0B83">
        <w:rPr>
          <w:rFonts w:ascii="Times New Roman" w:hAnsi="Times New Roman" w:cs="Times New Roman"/>
          <w:sz w:val="12"/>
          <w:szCs w:val="12"/>
        </w:rPr>
        <w:t>, д.10.</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4. </w:t>
      </w:r>
      <w:proofErr w:type="gramStart"/>
      <w:r w:rsidRPr="004F0B83">
        <w:rPr>
          <w:rFonts w:ascii="Times New Roman" w:hAnsi="Times New Roman" w:cs="Times New Roman"/>
          <w:sz w:val="12"/>
          <w:szCs w:val="12"/>
        </w:rPr>
        <w:t>Основание проведения публичных слушаний - Постановление Администрации сельского поселения Черновка муниципального района Сергиевский  Самарской области № 6а от 09.12.2021 г. «О проведении публичных слушаний по проекту планировки территории и проекту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 опубликованное в газете «Сергиевский вест</w:t>
      </w:r>
      <w:r>
        <w:rPr>
          <w:rFonts w:ascii="Times New Roman" w:hAnsi="Times New Roman" w:cs="Times New Roman"/>
          <w:sz w:val="12"/>
          <w:szCs w:val="12"/>
        </w:rPr>
        <w:t>ник» № 122 (644) от 10.12.2021</w:t>
      </w:r>
      <w:r w:rsidRPr="004F0B83">
        <w:rPr>
          <w:rFonts w:ascii="Times New Roman" w:hAnsi="Times New Roman" w:cs="Times New Roman"/>
          <w:sz w:val="12"/>
          <w:szCs w:val="12"/>
        </w:rPr>
        <w:t>г</w:t>
      </w:r>
      <w:proofErr w:type="gramEnd"/>
      <w:r w:rsidRPr="004F0B83">
        <w:rPr>
          <w:rFonts w:ascii="Times New Roman" w:hAnsi="Times New Roman" w:cs="Times New Roman"/>
          <w:sz w:val="12"/>
          <w:szCs w:val="12"/>
        </w:rPr>
        <w:t>.</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Черновка муниципального района Сергиевский Самарской области по адресу: 446543, Самарская область, Сергиевский район, </w:t>
      </w:r>
      <w:proofErr w:type="spellStart"/>
      <w:r w:rsidRPr="004F0B83">
        <w:rPr>
          <w:rFonts w:ascii="Times New Roman" w:hAnsi="Times New Roman" w:cs="Times New Roman"/>
          <w:sz w:val="12"/>
          <w:szCs w:val="12"/>
        </w:rPr>
        <w:t>с</w:t>
      </w:r>
      <w:proofErr w:type="gramStart"/>
      <w:r w:rsidRPr="004F0B83">
        <w:rPr>
          <w:rFonts w:ascii="Times New Roman" w:hAnsi="Times New Roman" w:cs="Times New Roman"/>
          <w:sz w:val="12"/>
          <w:szCs w:val="12"/>
        </w:rPr>
        <w:t>.Ч</w:t>
      </w:r>
      <w:proofErr w:type="gramEnd"/>
      <w:r w:rsidRPr="004F0B83">
        <w:rPr>
          <w:rFonts w:ascii="Times New Roman" w:hAnsi="Times New Roman" w:cs="Times New Roman"/>
          <w:sz w:val="12"/>
          <w:szCs w:val="12"/>
        </w:rPr>
        <w:t>ерновка</w:t>
      </w:r>
      <w:proofErr w:type="spellEnd"/>
      <w:r w:rsidRPr="004F0B83">
        <w:rPr>
          <w:rFonts w:ascii="Times New Roman" w:hAnsi="Times New Roman" w:cs="Times New Roman"/>
          <w:sz w:val="12"/>
          <w:szCs w:val="12"/>
        </w:rPr>
        <w:t xml:space="preserve">, </w:t>
      </w:r>
      <w:proofErr w:type="spellStart"/>
      <w:r w:rsidRPr="004F0B83">
        <w:rPr>
          <w:rFonts w:ascii="Times New Roman" w:hAnsi="Times New Roman" w:cs="Times New Roman"/>
          <w:sz w:val="12"/>
          <w:szCs w:val="12"/>
        </w:rPr>
        <w:t>ул.Новостроевская</w:t>
      </w:r>
      <w:proofErr w:type="spellEnd"/>
      <w:r w:rsidRPr="004F0B83">
        <w:rPr>
          <w:rFonts w:ascii="Times New Roman" w:hAnsi="Times New Roman" w:cs="Times New Roman"/>
          <w:sz w:val="12"/>
          <w:szCs w:val="12"/>
        </w:rPr>
        <w:t xml:space="preserve">, д.10 - приняли участие 4 (четыре) человека.               </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7. Реквизиты Протокола публичных слушаний, на основании которого подготовлено Заключение: «05» января 2022 г.</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8. </w:t>
      </w:r>
      <w:proofErr w:type="gramStart"/>
      <w:r w:rsidRPr="004F0B83">
        <w:rPr>
          <w:rFonts w:ascii="Times New Roman" w:hAnsi="Times New Roman" w:cs="Times New Roman"/>
          <w:sz w:val="12"/>
          <w:szCs w:val="12"/>
        </w:rPr>
        <w:t>Мнения граждан, являющихся участниками публичных слушаний,  постоянно проживающих на территории сельского поселения Черновка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 внесли в Протокол публичных слушаний -2 человека</w:t>
      </w:r>
      <w:proofErr w:type="gramEnd"/>
      <w:r w:rsidRPr="004F0B83">
        <w:rPr>
          <w:rFonts w:ascii="Times New Roman" w:hAnsi="Times New Roman" w:cs="Times New Roman"/>
          <w:sz w:val="12"/>
          <w:szCs w:val="12"/>
        </w:rPr>
        <w:t>.</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9. </w:t>
      </w:r>
      <w:proofErr w:type="gramStart"/>
      <w:r w:rsidRPr="004F0B83">
        <w:rPr>
          <w:rFonts w:ascii="Times New Roman" w:hAnsi="Times New Roman" w:cs="Times New Roman"/>
          <w:sz w:val="12"/>
          <w:szCs w:val="12"/>
        </w:rPr>
        <w:t>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w:t>
      </w:r>
      <w:proofErr w:type="gramEnd"/>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xml:space="preserve">»: 8307П «Примыкание к автодороге общего пользования «Урал» - «Черновка» в границах сельского поселения Черновка </w:t>
      </w:r>
      <w:r w:rsidRPr="004F0B83">
        <w:rPr>
          <w:rFonts w:ascii="Times New Roman" w:hAnsi="Times New Roman" w:cs="Times New Roman"/>
          <w:sz w:val="12"/>
          <w:szCs w:val="12"/>
        </w:rPr>
        <w:lastRenderedPageBreak/>
        <w:t>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 не высказаны.</w:t>
      </w:r>
    </w:p>
    <w:p w:rsidR="001A3894" w:rsidRPr="004F0B83" w:rsidRDefault="001A3894" w:rsidP="001A3894">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10. </w:t>
      </w:r>
      <w:proofErr w:type="gramStart"/>
      <w:r w:rsidRPr="004F0B83">
        <w:rPr>
          <w:rFonts w:ascii="Times New Roman" w:hAnsi="Times New Roman" w:cs="Times New Roman"/>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8307П «Примыкание к автодороге общего пользования «Урал» - «Черновка» в границах сельского поселения Черновка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4F0B83">
        <w:rPr>
          <w:rFonts w:ascii="Times New Roman" w:hAnsi="Times New Roman" w:cs="Times New Roman"/>
          <w:sz w:val="12"/>
          <w:szCs w:val="12"/>
        </w:rPr>
        <w:t>Самаранефтегаз</w:t>
      </w:r>
      <w:proofErr w:type="spellEnd"/>
      <w:r w:rsidRPr="004F0B83">
        <w:rPr>
          <w:rFonts w:ascii="Times New Roman" w:hAnsi="Times New Roman" w:cs="Times New Roman"/>
          <w:sz w:val="12"/>
          <w:szCs w:val="12"/>
        </w:rPr>
        <w:t>»: 8307П «Примыкание к автодороге общего пользования «Урал» - «Черновка</w:t>
      </w:r>
      <w:proofErr w:type="gramEnd"/>
      <w:r w:rsidRPr="004F0B83">
        <w:rPr>
          <w:rFonts w:ascii="Times New Roman" w:hAnsi="Times New Roman" w:cs="Times New Roman"/>
          <w:sz w:val="12"/>
          <w:szCs w:val="12"/>
        </w:rPr>
        <w:t>» в границах сельского поселения Черновка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1A3894" w:rsidRPr="004F0B83" w:rsidRDefault="001A3894" w:rsidP="001A3894">
      <w:pPr>
        <w:tabs>
          <w:tab w:val="left" w:pos="0"/>
        </w:tabs>
        <w:spacing w:after="0" w:line="240" w:lineRule="auto"/>
        <w:ind w:firstLine="284"/>
        <w:jc w:val="right"/>
        <w:rPr>
          <w:rFonts w:ascii="Times New Roman" w:hAnsi="Times New Roman" w:cs="Times New Roman"/>
          <w:sz w:val="12"/>
          <w:szCs w:val="12"/>
        </w:rPr>
      </w:pPr>
      <w:r w:rsidRPr="004F0B83">
        <w:rPr>
          <w:rFonts w:ascii="Times New Roman" w:hAnsi="Times New Roman" w:cs="Times New Roman"/>
          <w:sz w:val="12"/>
          <w:szCs w:val="12"/>
        </w:rPr>
        <w:t xml:space="preserve">Глава сельского поселения </w:t>
      </w:r>
    </w:p>
    <w:p w:rsidR="001A3894" w:rsidRPr="004F0B83" w:rsidRDefault="001A3894" w:rsidP="001A3894">
      <w:pPr>
        <w:tabs>
          <w:tab w:val="left" w:pos="0"/>
        </w:tabs>
        <w:spacing w:after="0" w:line="240" w:lineRule="auto"/>
        <w:ind w:firstLine="284"/>
        <w:jc w:val="right"/>
        <w:rPr>
          <w:rFonts w:ascii="Times New Roman" w:hAnsi="Times New Roman" w:cs="Times New Roman"/>
          <w:sz w:val="12"/>
          <w:szCs w:val="12"/>
        </w:rPr>
      </w:pPr>
      <w:r w:rsidRPr="004F0B83">
        <w:rPr>
          <w:rFonts w:ascii="Times New Roman" w:hAnsi="Times New Roman" w:cs="Times New Roman"/>
          <w:sz w:val="12"/>
          <w:szCs w:val="12"/>
        </w:rPr>
        <w:t xml:space="preserve">Черновка муниципального района </w:t>
      </w:r>
    </w:p>
    <w:p w:rsidR="001A3894" w:rsidRDefault="001A3894" w:rsidP="001A3894">
      <w:pPr>
        <w:tabs>
          <w:tab w:val="left" w:pos="0"/>
        </w:tabs>
        <w:spacing w:after="0" w:line="240" w:lineRule="auto"/>
        <w:ind w:firstLine="284"/>
        <w:jc w:val="right"/>
        <w:rPr>
          <w:rFonts w:ascii="Times New Roman" w:hAnsi="Times New Roman" w:cs="Times New Roman"/>
          <w:sz w:val="12"/>
          <w:szCs w:val="12"/>
        </w:rPr>
      </w:pPr>
      <w:r w:rsidRPr="004F0B83">
        <w:rPr>
          <w:rFonts w:ascii="Times New Roman" w:hAnsi="Times New Roman" w:cs="Times New Roman"/>
          <w:sz w:val="12"/>
          <w:szCs w:val="12"/>
        </w:rPr>
        <w:t xml:space="preserve">Сергиевский Самарской области          </w:t>
      </w:r>
    </w:p>
    <w:p w:rsidR="00855873" w:rsidRPr="001A3894" w:rsidRDefault="001A3894" w:rsidP="001A3894">
      <w:pPr>
        <w:tabs>
          <w:tab w:val="left" w:pos="0"/>
        </w:tabs>
        <w:spacing w:after="0" w:line="240" w:lineRule="auto"/>
        <w:ind w:firstLine="284"/>
        <w:jc w:val="right"/>
        <w:rPr>
          <w:rFonts w:ascii="Times New Roman" w:hAnsi="Times New Roman" w:cs="Times New Roman"/>
          <w:sz w:val="12"/>
          <w:szCs w:val="12"/>
        </w:rPr>
      </w:pPr>
      <w:r w:rsidRPr="004F0B83">
        <w:rPr>
          <w:rFonts w:ascii="Times New Roman" w:hAnsi="Times New Roman" w:cs="Times New Roman"/>
          <w:sz w:val="12"/>
          <w:szCs w:val="12"/>
        </w:rPr>
        <w:t xml:space="preserve">       </w:t>
      </w:r>
      <w:proofErr w:type="spellStart"/>
      <w:r w:rsidRPr="004F0B83">
        <w:rPr>
          <w:rFonts w:ascii="Times New Roman" w:hAnsi="Times New Roman" w:cs="Times New Roman"/>
          <w:sz w:val="12"/>
          <w:szCs w:val="12"/>
        </w:rPr>
        <w:t>К.Л.Григорьев</w:t>
      </w:r>
      <w:proofErr w:type="spellEnd"/>
    </w:p>
    <w:p w:rsidR="00855873" w:rsidRDefault="00855873" w:rsidP="00737C0D">
      <w:pPr>
        <w:tabs>
          <w:tab w:val="left" w:pos="6936"/>
        </w:tabs>
        <w:spacing w:after="0" w:line="240" w:lineRule="auto"/>
        <w:ind w:firstLine="284"/>
        <w:jc w:val="both"/>
        <w:rPr>
          <w:rFonts w:ascii="Times New Roman" w:eastAsia="Calibri" w:hAnsi="Times New Roman" w:cs="Times New Roman"/>
          <w:bCs/>
          <w:sz w:val="12"/>
          <w:szCs w:val="12"/>
        </w:rPr>
      </w:pPr>
    </w:p>
    <w:p w:rsidR="00C605C9" w:rsidRPr="00C605C9" w:rsidRDefault="00C605C9" w:rsidP="00C605C9">
      <w:pPr>
        <w:tabs>
          <w:tab w:val="left" w:pos="0"/>
        </w:tabs>
        <w:spacing w:after="0" w:line="240" w:lineRule="auto"/>
        <w:ind w:firstLine="284"/>
        <w:jc w:val="center"/>
        <w:rPr>
          <w:rFonts w:ascii="Times New Roman" w:hAnsi="Times New Roman" w:cs="Times New Roman"/>
          <w:sz w:val="12"/>
          <w:szCs w:val="12"/>
        </w:rPr>
      </w:pPr>
      <w:r w:rsidRPr="00C605C9">
        <w:rPr>
          <w:rFonts w:ascii="Times New Roman" w:hAnsi="Times New Roman" w:cs="Times New Roman"/>
          <w:sz w:val="12"/>
          <w:szCs w:val="12"/>
        </w:rPr>
        <w:t>Заключение о результатах публичных слушаний по вносимым изменениям в проект планировки территории и проект межева</w:t>
      </w:r>
      <w:r>
        <w:rPr>
          <w:rFonts w:ascii="Times New Roman" w:hAnsi="Times New Roman" w:cs="Times New Roman"/>
          <w:sz w:val="12"/>
          <w:szCs w:val="12"/>
        </w:rPr>
        <w:t xml:space="preserve">ния территории объекта </w:t>
      </w:r>
      <w:r w:rsidRPr="00C605C9">
        <w:rPr>
          <w:rFonts w:ascii="Times New Roman" w:hAnsi="Times New Roman" w:cs="Times New Roman"/>
          <w:sz w:val="12"/>
          <w:szCs w:val="12"/>
        </w:rPr>
        <w:t>АО «</w:t>
      </w:r>
      <w:proofErr w:type="spellStart"/>
      <w:r w:rsidRPr="00C605C9">
        <w:rPr>
          <w:rFonts w:ascii="Times New Roman" w:hAnsi="Times New Roman" w:cs="Times New Roman"/>
          <w:sz w:val="12"/>
          <w:szCs w:val="12"/>
        </w:rPr>
        <w:t>Самараинвестнефть</w:t>
      </w:r>
      <w:proofErr w:type="spellEnd"/>
      <w:r w:rsidRPr="00C605C9">
        <w:rPr>
          <w:rFonts w:ascii="Times New Roman"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1. Дата оформления заключения: «12» января 2022 года.</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2. Дата проведения публичных слушаний – с 09 декабря 2021 года по 12 января 2022 года.</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C605C9">
        <w:rPr>
          <w:rFonts w:ascii="Times New Roman" w:hAnsi="Times New Roman" w:cs="Times New Roman"/>
          <w:sz w:val="12"/>
          <w:szCs w:val="12"/>
        </w:rPr>
        <w:t>ул.Г.Михайловского</w:t>
      </w:r>
      <w:proofErr w:type="spellEnd"/>
      <w:r w:rsidRPr="00C605C9">
        <w:rPr>
          <w:rFonts w:ascii="Times New Roman" w:hAnsi="Times New Roman" w:cs="Times New Roman"/>
          <w:sz w:val="12"/>
          <w:szCs w:val="12"/>
        </w:rPr>
        <w:t>, д.27.</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 xml:space="preserve">4. </w:t>
      </w:r>
      <w:proofErr w:type="gramStart"/>
      <w:r w:rsidRPr="00C605C9">
        <w:rPr>
          <w:rFonts w:ascii="Times New Roman" w:hAnsi="Times New Roman" w:cs="Times New Roman"/>
          <w:sz w:val="12"/>
          <w:szCs w:val="12"/>
        </w:rPr>
        <w:t>Основание проведения публичных слушаний - Постановление  Главы Администрации сельского поселения Сергиевск муниципального района Сергиевский  Самарской области № 12 от  09.12.2021 г. «О проведении публичных слушаний по вносимым изменениям в проект планировки территории и проект межевания территории объекта АО «</w:t>
      </w:r>
      <w:proofErr w:type="spellStart"/>
      <w:r w:rsidRPr="00C605C9">
        <w:rPr>
          <w:rFonts w:ascii="Times New Roman" w:hAnsi="Times New Roman" w:cs="Times New Roman"/>
          <w:sz w:val="12"/>
          <w:szCs w:val="12"/>
        </w:rPr>
        <w:t>Самараинвестнефть</w:t>
      </w:r>
      <w:proofErr w:type="spellEnd"/>
      <w:r w:rsidRPr="00C605C9">
        <w:rPr>
          <w:rFonts w:ascii="Times New Roman"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 122 (644) от  10.12.2021</w:t>
      </w:r>
      <w:proofErr w:type="gramEnd"/>
      <w:r w:rsidRPr="00C605C9">
        <w:rPr>
          <w:rFonts w:ascii="Times New Roman" w:hAnsi="Times New Roman" w:cs="Times New Roman"/>
          <w:sz w:val="12"/>
          <w:szCs w:val="12"/>
        </w:rPr>
        <w:t xml:space="preserve">  </w:t>
      </w:r>
      <w:proofErr w:type="gramStart"/>
      <w:r w:rsidRPr="00C605C9">
        <w:rPr>
          <w:rFonts w:ascii="Times New Roman" w:hAnsi="Times New Roman" w:cs="Times New Roman"/>
          <w:sz w:val="12"/>
          <w:szCs w:val="12"/>
        </w:rPr>
        <w:t>г</w:t>
      </w:r>
      <w:proofErr w:type="gramEnd"/>
      <w:r w:rsidRPr="00C605C9">
        <w:rPr>
          <w:rFonts w:ascii="Times New Roman" w:hAnsi="Times New Roman" w:cs="Times New Roman"/>
          <w:sz w:val="12"/>
          <w:szCs w:val="12"/>
        </w:rPr>
        <w:t>.</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5. Вопрос, вынесенный на публичные слушания – обсуждение изменений в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с. Сергиевск, </w:t>
      </w:r>
      <w:proofErr w:type="spellStart"/>
      <w:r w:rsidRPr="00C605C9">
        <w:rPr>
          <w:rFonts w:ascii="Times New Roman" w:hAnsi="Times New Roman" w:cs="Times New Roman"/>
          <w:sz w:val="12"/>
          <w:szCs w:val="12"/>
        </w:rPr>
        <w:t>ул.Г.Михайловского</w:t>
      </w:r>
      <w:proofErr w:type="spellEnd"/>
      <w:r w:rsidRPr="00C605C9">
        <w:rPr>
          <w:rFonts w:ascii="Times New Roman" w:hAnsi="Times New Roman" w:cs="Times New Roman"/>
          <w:sz w:val="12"/>
          <w:szCs w:val="12"/>
        </w:rPr>
        <w:t xml:space="preserve">, д.27  - приняли участие 2 (два) человека.               </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7. Реквизиты Протокола публичных слушаний, на основании которого подготовлено Заключение: «05» января 2022 г.</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изменений в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внесли в Протокол публичных слушаний -2 человека.</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изменений в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9.1. Мнения о целесообразности утверждения изменений в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9.3. Замечания и предложения по вопросу утверждения изменений в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не высказаны.</w:t>
      </w:r>
    </w:p>
    <w:p w:rsidR="00C605C9" w:rsidRPr="00C605C9" w:rsidRDefault="00C605C9" w:rsidP="00C605C9">
      <w:pPr>
        <w:tabs>
          <w:tab w:val="left" w:pos="0"/>
        </w:tabs>
        <w:spacing w:after="0" w:line="240" w:lineRule="auto"/>
        <w:ind w:firstLine="284"/>
        <w:jc w:val="both"/>
        <w:rPr>
          <w:rFonts w:ascii="Times New Roman" w:hAnsi="Times New Roman" w:cs="Times New Roman"/>
          <w:sz w:val="12"/>
          <w:szCs w:val="12"/>
        </w:rPr>
      </w:pPr>
      <w:r w:rsidRPr="00C605C9">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внесению изменений в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рекомендуется принять указанные изменения в проект планировки территории и проект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  в редакции, вынесенной на публичные слушания.</w:t>
      </w:r>
    </w:p>
    <w:p w:rsidR="00C605C9" w:rsidRPr="00C605C9" w:rsidRDefault="00C605C9" w:rsidP="00C605C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C605C9">
        <w:rPr>
          <w:rFonts w:ascii="Times New Roman" w:hAnsi="Times New Roman" w:cs="Times New Roman"/>
          <w:sz w:val="12"/>
          <w:szCs w:val="12"/>
        </w:rPr>
        <w:t>Сергиевск</w:t>
      </w:r>
    </w:p>
    <w:p w:rsidR="00C605C9" w:rsidRPr="00C605C9" w:rsidRDefault="00C605C9" w:rsidP="00C605C9">
      <w:pPr>
        <w:tabs>
          <w:tab w:val="left" w:pos="0"/>
        </w:tabs>
        <w:spacing w:after="0" w:line="240" w:lineRule="auto"/>
        <w:ind w:firstLine="284"/>
        <w:jc w:val="right"/>
        <w:rPr>
          <w:rFonts w:ascii="Times New Roman" w:hAnsi="Times New Roman" w:cs="Times New Roman"/>
          <w:sz w:val="12"/>
          <w:szCs w:val="12"/>
        </w:rPr>
      </w:pPr>
      <w:r w:rsidRPr="00C605C9">
        <w:rPr>
          <w:rFonts w:ascii="Times New Roman" w:hAnsi="Times New Roman" w:cs="Times New Roman"/>
          <w:sz w:val="12"/>
          <w:szCs w:val="12"/>
        </w:rPr>
        <w:t>муниципального района Сергиевский</w:t>
      </w:r>
    </w:p>
    <w:p w:rsidR="00C605C9" w:rsidRDefault="00C605C9" w:rsidP="00C605C9">
      <w:pPr>
        <w:tabs>
          <w:tab w:val="left" w:pos="0"/>
        </w:tabs>
        <w:spacing w:after="0" w:line="240" w:lineRule="auto"/>
        <w:ind w:firstLine="284"/>
        <w:jc w:val="right"/>
        <w:rPr>
          <w:rFonts w:ascii="Times New Roman" w:hAnsi="Times New Roman" w:cs="Times New Roman"/>
          <w:sz w:val="12"/>
          <w:szCs w:val="12"/>
        </w:rPr>
      </w:pPr>
      <w:r w:rsidRPr="00C605C9">
        <w:rPr>
          <w:rFonts w:ascii="Times New Roman" w:hAnsi="Times New Roman" w:cs="Times New Roman"/>
          <w:sz w:val="12"/>
          <w:szCs w:val="12"/>
        </w:rPr>
        <w:t xml:space="preserve">Самарской области            </w:t>
      </w:r>
    </w:p>
    <w:p w:rsidR="00092573" w:rsidRDefault="00C605C9" w:rsidP="00C605C9">
      <w:pPr>
        <w:tabs>
          <w:tab w:val="left" w:pos="0"/>
        </w:tabs>
        <w:spacing w:after="0" w:line="240" w:lineRule="auto"/>
        <w:ind w:firstLine="284"/>
        <w:jc w:val="right"/>
        <w:rPr>
          <w:rFonts w:ascii="Times New Roman" w:hAnsi="Times New Roman" w:cs="Times New Roman"/>
          <w:sz w:val="12"/>
          <w:szCs w:val="12"/>
        </w:rPr>
      </w:pPr>
      <w:r w:rsidRPr="00C605C9">
        <w:rPr>
          <w:rFonts w:ascii="Times New Roman" w:hAnsi="Times New Roman" w:cs="Times New Roman"/>
          <w:sz w:val="12"/>
          <w:szCs w:val="12"/>
        </w:rPr>
        <w:t xml:space="preserve">     </w:t>
      </w:r>
      <w:proofErr w:type="spellStart"/>
      <w:r w:rsidRPr="00C605C9">
        <w:rPr>
          <w:rFonts w:ascii="Times New Roman" w:hAnsi="Times New Roman" w:cs="Times New Roman"/>
          <w:sz w:val="12"/>
          <w:szCs w:val="12"/>
        </w:rPr>
        <w:t>М.М.Арчибасов</w:t>
      </w:r>
      <w:proofErr w:type="spellEnd"/>
    </w:p>
    <w:p w:rsidR="00C605C9" w:rsidRPr="00C605C9" w:rsidRDefault="00C605C9" w:rsidP="00C605C9">
      <w:pPr>
        <w:tabs>
          <w:tab w:val="left" w:pos="0"/>
        </w:tabs>
        <w:spacing w:after="0" w:line="240" w:lineRule="auto"/>
        <w:ind w:firstLine="284"/>
        <w:jc w:val="right"/>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lastRenderedPageBreak/>
        <w:t xml:space="preserve">Адрес земельного участка: Российская Федерация, Самарская область, р-н Сергиевский, </w:t>
      </w:r>
      <w:proofErr w:type="gramStart"/>
      <w:r w:rsidRPr="004F0B83">
        <w:rPr>
          <w:rFonts w:ascii="Times New Roman" w:hAnsi="Times New Roman" w:cs="Times New Roman"/>
          <w:sz w:val="12"/>
          <w:szCs w:val="12"/>
        </w:rPr>
        <w:t>п</w:t>
      </w:r>
      <w:proofErr w:type="gramEnd"/>
      <w:r w:rsidRPr="004F0B83">
        <w:rPr>
          <w:rFonts w:ascii="Times New Roman" w:hAnsi="Times New Roman" w:cs="Times New Roman"/>
          <w:sz w:val="12"/>
          <w:szCs w:val="12"/>
        </w:rPr>
        <w:t xml:space="preserve"> Серноводск, </w:t>
      </w:r>
      <w:proofErr w:type="spellStart"/>
      <w:r w:rsidRPr="004F0B83">
        <w:rPr>
          <w:rFonts w:ascii="Times New Roman" w:hAnsi="Times New Roman" w:cs="Times New Roman"/>
          <w:sz w:val="12"/>
          <w:szCs w:val="12"/>
        </w:rPr>
        <w:t>ул</w:t>
      </w:r>
      <w:proofErr w:type="spellEnd"/>
      <w:r w:rsidRPr="004F0B83">
        <w:rPr>
          <w:rFonts w:ascii="Times New Roman" w:hAnsi="Times New Roman" w:cs="Times New Roman"/>
          <w:sz w:val="12"/>
          <w:szCs w:val="12"/>
        </w:rPr>
        <w:t xml:space="preserve"> Комарова, д 24, кадастровый номер - 63:31:0806015:69, площадь земельного участка – 816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jc w:val="both"/>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земельного участка: Российская Федерация, Самарская область, р-н Сергиевский, с Сергиевск, </w:t>
      </w:r>
      <w:proofErr w:type="spellStart"/>
      <w:proofErr w:type="gramStart"/>
      <w:r w:rsidRPr="004F0B83">
        <w:rPr>
          <w:rFonts w:ascii="Times New Roman" w:hAnsi="Times New Roman" w:cs="Times New Roman"/>
          <w:sz w:val="12"/>
          <w:szCs w:val="12"/>
        </w:rPr>
        <w:t>ул</w:t>
      </w:r>
      <w:proofErr w:type="spellEnd"/>
      <w:proofErr w:type="gramEnd"/>
      <w:r w:rsidRPr="004F0B83">
        <w:rPr>
          <w:rFonts w:ascii="Times New Roman" w:hAnsi="Times New Roman" w:cs="Times New Roman"/>
          <w:sz w:val="12"/>
          <w:szCs w:val="12"/>
        </w:rPr>
        <w:t xml:space="preserve"> Шоссейная, д 3, </w:t>
      </w:r>
      <w:proofErr w:type="spellStart"/>
      <w:r w:rsidRPr="004F0B83">
        <w:rPr>
          <w:rFonts w:ascii="Times New Roman" w:hAnsi="Times New Roman" w:cs="Times New Roman"/>
          <w:sz w:val="12"/>
          <w:szCs w:val="12"/>
        </w:rPr>
        <w:t>кв</w:t>
      </w:r>
      <w:proofErr w:type="spellEnd"/>
      <w:r w:rsidRPr="004F0B83">
        <w:rPr>
          <w:rFonts w:ascii="Times New Roman" w:hAnsi="Times New Roman" w:cs="Times New Roman"/>
          <w:sz w:val="12"/>
          <w:szCs w:val="12"/>
        </w:rPr>
        <w:t xml:space="preserve"> 2, кадастровый номер - 63:31:0702035:85, площадь земельного участка – 44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jc w:val="both"/>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земельного участка: Российская Федерация, Самарская область, р-н Сергиевский, </w:t>
      </w:r>
      <w:proofErr w:type="gramStart"/>
      <w:r w:rsidRPr="004F0B83">
        <w:rPr>
          <w:rFonts w:ascii="Times New Roman" w:hAnsi="Times New Roman" w:cs="Times New Roman"/>
          <w:sz w:val="12"/>
          <w:szCs w:val="12"/>
        </w:rPr>
        <w:t>п</w:t>
      </w:r>
      <w:proofErr w:type="gramEnd"/>
      <w:r w:rsidRPr="004F0B83">
        <w:rPr>
          <w:rFonts w:ascii="Times New Roman" w:hAnsi="Times New Roman" w:cs="Times New Roman"/>
          <w:sz w:val="12"/>
          <w:szCs w:val="12"/>
        </w:rPr>
        <w:t xml:space="preserve"> Серноводск, </w:t>
      </w:r>
      <w:proofErr w:type="spellStart"/>
      <w:r w:rsidRPr="004F0B83">
        <w:rPr>
          <w:rFonts w:ascii="Times New Roman" w:hAnsi="Times New Roman" w:cs="Times New Roman"/>
          <w:sz w:val="12"/>
          <w:szCs w:val="12"/>
        </w:rPr>
        <w:t>ул</w:t>
      </w:r>
      <w:proofErr w:type="spellEnd"/>
      <w:r w:rsidRPr="004F0B83">
        <w:rPr>
          <w:rFonts w:ascii="Times New Roman" w:hAnsi="Times New Roman" w:cs="Times New Roman"/>
          <w:sz w:val="12"/>
          <w:szCs w:val="12"/>
        </w:rPr>
        <w:t xml:space="preserve"> Комарова, д 57, кадастровый номер - 63:31:0806012:107, площадь земельного участка – 102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jc w:val="both"/>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земельного участка: Российская Федерация, Самарская область, р-н Сергиевский, </w:t>
      </w:r>
      <w:proofErr w:type="gramStart"/>
      <w:r w:rsidRPr="004F0B83">
        <w:rPr>
          <w:rFonts w:ascii="Times New Roman" w:hAnsi="Times New Roman" w:cs="Times New Roman"/>
          <w:sz w:val="12"/>
          <w:szCs w:val="12"/>
        </w:rPr>
        <w:t>п</w:t>
      </w:r>
      <w:proofErr w:type="gramEnd"/>
      <w:r w:rsidRPr="004F0B83">
        <w:rPr>
          <w:rFonts w:ascii="Times New Roman" w:hAnsi="Times New Roman" w:cs="Times New Roman"/>
          <w:sz w:val="12"/>
          <w:szCs w:val="12"/>
        </w:rPr>
        <w:t xml:space="preserve"> волость </w:t>
      </w:r>
      <w:proofErr w:type="spellStart"/>
      <w:r w:rsidRPr="004F0B83">
        <w:rPr>
          <w:rFonts w:ascii="Times New Roman" w:hAnsi="Times New Roman" w:cs="Times New Roman"/>
          <w:sz w:val="12"/>
          <w:szCs w:val="12"/>
        </w:rPr>
        <w:t>Кармало-Аделяковская</w:t>
      </w:r>
      <w:proofErr w:type="spellEnd"/>
      <w:r w:rsidRPr="004F0B83">
        <w:rPr>
          <w:rFonts w:ascii="Times New Roman" w:hAnsi="Times New Roman" w:cs="Times New Roman"/>
          <w:sz w:val="12"/>
          <w:szCs w:val="12"/>
        </w:rPr>
        <w:t xml:space="preserve">, с Кармало-Аделяково, </w:t>
      </w:r>
      <w:proofErr w:type="spellStart"/>
      <w:r w:rsidRPr="004F0B83">
        <w:rPr>
          <w:rFonts w:ascii="Times New Roman" w:hAnsi="Times New Roman" w:cs="Times New Roman"/>
          <w:sz w:val="12"/>
          <w:szCs w:val="12"/>
        </w:rPr>
        <w:t>ул</w:t>
      </w:r>
      <w:proofErr w:type="spellEnd"/>
      <w:r w:rsidRPr="004F0B83">
        <w:rPr>
          <w:rFonts w:ascii="Times New Roman" w:hAnsi="Times New Roman" w:cs="Times New Roman"/>
          <w:sz w:val="12"/>
          <w:szCs w:val="12"/>
        </w:rPr>
        <w:t xml:space="preserve"> Советская, д 19, кадастровый номер - 63:31:1207006:82, площадь земельного участка – 2312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jc w:val="both"/>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земельного участка: Российская Федерация, Самарская область, р-н Сергиевский, с Сергиевск, </w:t>
      </w:r>
      <w:proofErr w:type="spellStart"/>
      <w:proofErr w:type="gramStart"/>
      <w:r w:rsidRPr="004F0B83">
        <w:rPr>
          <w:rFonts w:ascii="Times New Roman" w:hAnsi="Times New Roman" w:cs="Times New Roman"/>
          <w:sz w:val="12"/>
          <w:szCs w:val="12"/>
        </w:rPr>
        <w:t>ул</w:t>
      </w:r>
      <w:proofErr w:type="spellEnd"/>
      <w:proofErr w:type="gramEnd"/>
      <w:r w:rsidRPr="004F0B83">
        <w:rPr>
          <w:rFonts w:ascii="Times New Roman" w:hAnsi="Times New Roman" w:cs="Times New Roman"/>
          <w:sz w:val="12"/>
          <w:szCs w:val="12"/>
        </w:rPr>
        <w:t xml:space="preserve"> Северная, д 5, </w:t>
      </w:r>
      <w:proofErr w:type="spellStart"/>
      <w:r w:rsidRPr="004F0B83">
        <w:rPr>
          <w:rFonts w:ascii="Times New Roman" w:hAnsi="Times New Roman" w:cs="Times New Roman"/>
          <w:sz w:val="12"/>
          <w:szCs w:val="12"/>
        </w:rPr>
        <w:t>кв</w:t>
      </w:r>
      <w:proofErr w:type="spellEnd"/>
      <w:r w:rsidRPr="004F0B83">
        <w:rPr>
          <w:rFonts w:ascii="Times New Roman" w:hAnsi="Times New Roman" w:cs="Times New Roman"/>
          <w:sz w:val="12"/>
          <w:szCs w:val="12"/>
        </w:rPr>
        <w:t xml:space="preserve"> 1, кадастровый номер - 63:31:0702014:60, площадь земельного участка – 13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w:t>
      </w:r>
      <w:r>
        <w:rPr>
          <w:rFonts w:ascii="Times New Roman" w:hAnsi="Times New Roman" w:cs="Times New Roman"/>
          <w:sz w:val="12"/>
          <w:szCs w:val="12"/>
        </w:rPr>
        <w:t>с 13.00 до 16.00 в рабочие дни.</w:t>
      </w: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предоставлении земель</w:t>
      </w:r>
      <w:r>
        <w:rPr>
          <w:rFonts w:ascii="Times New Roman" w:hAnsi="Times New Roman" w:cs="Times New Roman"/>
          <w:sz w:val="12"/>
          <w:szCs w:val="12"/>
        </w:rPr>
        <w:t>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lastRenderedPageBreak/>
        <w:t xml:space="preserve">Адрес земельного участка: Российская Федерация, Самарская область, р-н Сергиевский, </w:t>
      </w:r>
      <w:proofErr w:type="gramStart"/>
      <w:r w:rsidRPr="004F0B83">
        <w:rPr>
          <w:rFonts w:ascii="Times New Roman" w:hAnsi="Times New Roman" w:cs="Times New Roman"/>
          <w:sz w:val="12"/>
          <w:szCs w:val="12"/>
        </w:rPr>
        <w:t>п</w:t>
      </w:r>
      <w:proofErr w:type="gramEnd"/>
      <w:r w:rsidRPr="004F0B83">
        <w:rPr>
          <w:rFonts w:ascii="Times New Roman" w:hAnsi="Times New Roman" w:cs="Times New Roman"/>
          <w:sz w:val="12"/>
          <w:szCs w:val="12"/>
        </w:rPr>
        <w:t xml:space="preserve"> Серноводск, </w:t>
      </w:r>
      <w:proofErr w:type="spellStart"/>
      <w:r w:rsidRPr="004F0B83">
        <w:rPr>
          <w:rFonts w:ascii="Times New Roman" w:hAnsi="Times New Roman" w:cs="Times New Roman"/>
          <w:sz w:val="12"/>
          <w:szCs w:val="12"/>
        </w:rPr>
        <w:t>ул</w:t>
      </w:r>
      <w:proofErr w:type="spellEnd"/>
      <w:r w:rsidRPr="004F0B83">
        <w:rPr>
          <w:rFonts w:ascii="Times New Roman" w:hAnsi="Times New Roman" w:cs="Times New Roman"/>
          <w:sz w:val="12"/>
          <w:szCs w:val="12"/>
        </w:rPr>
        <w:t xml:space="preserve"> Чапаева, д 30, кадастровый номер - 63:31:0806016:93, площадь земельного участка – 17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jc w:val="both"/>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земельного участка: Российская Федерация, Самарская область, р-н Сергиевский, </w:t>
      </w:r>
      <w:proofErr w:type="gramStart"/>
      <w:r w:rsidRPr="004F0B83">
        <w:rPr>
          <w:rFonts w:ascii="Times New Roman" w:hAnsi="Times New Roman" w:cs="Times New Roman"/>
          <w:sz w:val="12"/>
          <w:szCs w:val="12"/>
        </w:rPr>
        <w:t>п</w:t>
      </w:r>
      <w:proofErr w:type="gramEnd"/>
      <w:r w:rsidRPr="004F0B83">
        <w:rPr>
          <w:rFonts w:ascii="Times New Roman" w:hAnsi="Times New Roman" w:cs="Times New Roman"/>
          <w:sz w:val="12"/>
          <w:szCs w:val="12"/>
        </w:rPr>
        <w:t xml:space="preserve"> Серноводск, </w:t>
      </w:r>
      <w:proofErr w:type="spellStart"/>
      <w:r w:rsidRPr="004F0B83">
        <w:rPr>
          <w:rFonts w:ascii="Times New Roman" w:hAnsi="Times New Roman" w:cs="Times New Roman"/>
          <w:sz w:val="12"/>
          <w:szCs w:val="12"/>
        </w:rPr>
        <w:t>ул</w:t>
      </w:r>
      <w:proofErr w:type="spellEnd"/>
      <w:r w:rsidRPr="004F0B83">
        <w:rPr>
          <w:rFonts w:ascii="Times New Roman" w:hAnsi="Times New Roman" w:cs="Times New Roman"/>
          <w:sz w:val="12"/>
          <w:szCs w:val="12"/>
        </w:rPr>
        <w:t xml:space="preserve"> Комарова, д 10, кадастровый номер - 63:31:0806015:70, площадь земельного участка – 66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jc w:val="both"/>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земельного участка: Российская Федерация, Самарская область, р-н Сергиевский, </w:t>
      </w:r>
      <w:proofErr w:type="gramStart"/>
      <w:r w:rsidRPr="004F0B83">
        <w:rPr>
          <w:rFonts w:ascii="Times New Roman" w:hAnsi="Times New Roman" w:cs="Times New Roman"/>
          <w:sz w:val="12"/>
          <w:szCs w:val="12"/>
        </w:rPr>
        <w:t>п</w:t>
      </w:r>
      <w:proofErr w:type="gramEnd"/>
      <w:r w:rsidRPr="004F0B83">
        <w:rPr>
          <w:rFonts w:ascii="Times New Roman" w:hAnsi="Times New Roman" w:cs="Times New Roman"/>
          <w:sz w:val="12"/>
          <w:szCs w:val="12"/>
        </w:rPr>
        <w:t xml:space="preserve"> Светлодольск, </w:t>
      </w:r>
      <w:proofErr w:type="spellStart"/>
      <w:r w:rsidRPr="004F0B83">
        <w:rPr>
          <w:rFonts w:ascii="Times New Roman" w:hAnsi="Times New Roman" w:cs="Times New Roman"/>
          <w:sz w:val="12"/>
          <w:szCs w:val="12"/>
        </w:rPr>
        <w:t>ул</w:t>
      </w:r>
      <w:proofErr w:type="spellEnd"/>
      <w:r w:rsidRPr="004F0B83">
        <w:rPr>
          <w:rFonts w:ascii="Times New Roman" w:hAnsi="Times New Roman" w:cs="Times New Roman"/>
          <w:sz w:val="12"/>
          <w:szCs w:val="12"/>
        </w:rPr>
        <w:t xml:space="preserve"> Ленина, д 14, </w:t>
      </w:r>
      <w:proofErr w:type="spellStart"/>
      <w:r w:rsidRPr="004F0B83">
        <w:rPr>
          <w:rFonts w:ascii="Times New Roman" w:hAnsi="Times New Roman" w:cs="Times New Roman"/>
          <w:sz w:val="12"/>
          <w:szCs w:val="12"/>
        </w:rPr>
        <w:t>кв</w:t>
      </w:r>
      <w:proofErr w:type="spellEnd"/>
      <w:r w:rsidRPr="004F0B83">
        <w:rPr>
          <w:rFonts w:ascii="Times New Roman" w:hAnsi="Times New Roman" w:cs="Times New Roman"/>
          <w:sz w:val="12"/>
          <w:szCs w:val="12"/>
        </w:rPr>
        <w:t xml:space="preserve"> 2, кадастровый номер - 63:31:1010003:3, площадь земельного участка – 99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jc w:val="both"/>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земельного участка: Российская Федерация, Самарская область, р-н Сергиевский, с Сергиевск, </w:t>
      </w:r>
      <w:proofErr w:type="spellStart"/>
      <w:proofErr w:type="gramStart"/>
      <w:r w:rsidRPr="004F0B83">
        <w:rPr>
          <w:rFonts w:ascii="Times New Roman" w:hAnsi="Times New Roman" w:cs="Times New Roman"/>
          <w:sz w:val="12"/>
          <w:szCs w:val="12"/>
        </w:rPr>
        <w:t>ул</w:t>
      </w:r>
      <w:proofErr w:type="spellEnd"/>
      <w:proofErr w:type="gramEnd"/>
      <w:r w:rsidRPr="004F0B83">
        <w:rPr>
          <w:rFonts w:ascii="Times New Roman" w:hAnsi="Times New Roman" w:cs="Times New Roman"/>
          <w:sz w:val="12"/>
          <w:szCs w:val="12"/>
        </w:rPr>
        <w:t xml:space="preserve"> </w:t>
      </w:r>
      <w:proofErr w:type="spellStart"/>
      <w:r w:rsidRPr="004F0B83">
        <w:rPr>
          <w:rFonts w:ascii="Times New Roman" w:hAnsi="Times New Roman" w:cs="Times New Roman"/>
          <w:sz w:val="12"/>
          <w:szCs w:val="12"/>
        </w:rPr>
        <w:t>В.Комарова</w:t>
      </w:r>
      <w:proofErr w:type="spellEnd"/>
      <w:r w:rsidRPr="004F0B83">
        <w:rPr>
          <w:rFonts w:ascii="Times New Roman" w:hAnsi="Times New Roman" w:cs="Times New Roman"/>
          <w:sz w:val="12"/>
          <w:szCs w:val="12"/>
        </w:rPr>
        <w:t xml:space="preserve">, д 98, кадастровый номер - 63:31:0702034:80, площадь земельного участка – 221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jc w:val="both"/>
        <w:rPr>
          <w:rFonts w:ascii="Times New Roman" w:hAnsi="Times New Roman" w:cs="Times New Roman"/>
          <w:sz w:val="12"/>
          <w:szCs w:val="12"/>
        </w:rPr>
      </w:pP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 xml:space="preserve">Адрес земельного участка: Российская Федерация, Самарская область, р-н Сергиевский, с Успенка, </w:t>
      </w:r>
      <w:proofErr w:type="spellStart"/>
      <w:proofErr w:type="gramStart"/>
      <w:r w:rsidRPr="004F0B83">
        <w:rPr>
          <w:rFonts w:ascii="Times New Roman" w:hAnsi="Times New Roman" w:cs="Times New Roman"/>
          <w:sz w:val="12"/>
          <w:szCs w:val="12"/>
        </w:rPr>
        <w:t>ул</w:t>
      </w:r>
      <w:proofErr w:type="spellEnd"/>
      <w:proofErr w:type="gramEnd"/>
      <w:r w:rsidRPr="004F0B83">
        <w:rPr>
          <w:rFonts w:ascii="Times New Roman" w:hAnsi="Times New Roman" w:cs="Times New Roman"/>
          <w:sz w:val="12"/>
          <w:szCs w:val="12"/>
        </w:rPr>
        <w:t xml:space="preserve"> Полевая, д 56, кадастровый номер - 63:31:0401003:3, площадь земельного участка – 1958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F0B83" w:rsidRPr="004F0B83" w:rsidRDefault="004F0B83" w:rsidP="004F0B83">
      <w:pPr>
        <w:tabs>
          <w:tab w:val="left" w:pos="0"/>
        </w:tabs>
        <w:spacing w:after="0" w:line="240" w:lineRule="auto"/>
        <w:ind w:firstLine="284"/>
        <w:jc w:val="center"/>
        <w:rPr>
          <w:rFonts w:ascii="Times New Roman" w:hAnsi="Times New Roman" w:cs="Times New Roman"/>
          <w:sz w:val="12"/>
          <w:szCs w:val="12"/>
        </w:rPr>
      </w:pPr>
      <w:r w:rsidRPr="004F0B83">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proofErr w:type="gramStart"/>
      <w:r w:rsidRPr="004F0B83">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11.02.2022 г. прием заявлений завершается.</w:t>
      </w:r>
    </w:p>
    <w:p w:rsidR="004F0B83" w:rsidRPr="004F0B83"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lastRenderedPageBreak/>
        <w:t xml:space="preserve">Адрес земельного участка: Российская Федерация, Самарская область, муниципальный район Сергиевский, с. Сергиевск, ул. Л. Толстого, кадастровый номер - 63:31:0702029:232, площадь земельного участка – 230 </w:t>
      </w:r>
      <w:proofErr w:type="spellStart"/>
      <w:r w:rsidRPr="004F0B83">
        <w:rPr>
          <w:rFonts w:ascii="Times New Roman" w:hAnsi="Times New Roman" w:cs="Times New Roman"/>
          <w:sz w:val="12"/>
          <w:szCs w:val="12"/>
        </w:rPr>
        <w:t>кв.м</w:t>
      </w:r>
      <w:proofErr w:type="spellEnd"/>
      <w:r w:rsidRPr="004F0B83">
        <w:rPr>
          <w:rFonts w:ascii="Times New Roman" w:hAnsi="Times New Roman" w:cs="Times New Roman"/>
          <w:sz w:val="12"/>
          <w:szCs w:val="12"/>
        </w:rPr>
        <w:t>.</w:t>
      </w:r>
    </w:p>
    <w:p w:rsidR="005A2046" w:rsidRDefault="004F0B83" w:rsidP="004F0B83">
      <w:pPr>
        <w:tabs>
          <w:tab w:val="left" w:pos="0"/>
        </w:tabs>
        <w:spacing w:after="0" w:line="240" w:lineRule="auto"/>
        <w:ind w:firstLine="284"/>
        <w:jc w:val="both"/>
        <w:rPr>
          <w:rFonts w:ascii="Times New Roman" w:hAnsi="Times New Roman" w:cs="Times New Roman"/>
          <w:sz w:val="12"/>
          <w:szCs w:val="12"/>
        </w:rPr>
      </w:pPr>
      <w:r w:rsidRPr="004F0B83">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E64E52" w:rsidRDefault="00E64E52" w:rsidP="004F0B83">
      <w:pPr>
        <w:tabs>
          <w:tab w:val="left" w:pos="0"/>
        </w:tabs>
        <w:spacing w:after="0" w:line="240" w:lineRule="auto"/>
        <w:ind w:firstLine="284"/>
        <w:jc w:val="both"/>
        <w:rPr>
          <w:rFonts w:ascii="Times New Roman" w:hAnsi="Times New Roman" w:cs="Times New Roman"/>
          <w:sz w:val="12"/>
          <w:szCs w:val="12"/>
        </w:rPr>
      </w:pPr>
    </w:p>
    <w:p w:rsidR="00E64E52" w:rsidRPr="00E64E52" w:rsidRDefault="00E64E52" w:rsidP="00E64E52">
      <w:pPr>
        <w:tabs>
          <w:tab w:val="left" w:pos="0"/>
        </w:tabs>
        <w:spacing w:after="0" w:line="240" w:lineRule="auto"/>
        <w:ind w:firstLine="284"/>
        <w:jc w:val="center"/>
        <w:rPr>
          <w:rFonts w:ascii="Times New Roman" w:hAnsi="Times New Roman" w:cs="Times New Roman"/>
          <w:sz w:val="12"/>
          <w:szCs w:val="12"/>
        </w:rPr>
      </w:pPr>
      <w:r w:rsidRPr="00E64E52">
        <w:rPr>
          <w:rFonts w:ascii="Times New Roman" w:hAnsi="Times New Roman" w:cs="Times New Roman"/>
          <w:sz w:val="12"/>
          <w:szCs w:val="12"/>
        </w:rPr>
        <w:t>Администрация</w:t>
      </w:r>
    </w:p>
    <w:p w:rsidR="00E64E52" w:rsidRPr="00E64E52" w:rsidRDefault="00E64E52" w:rsidP="00E64E52">
      <w:pPr>
        <w:tabs>
          <w:tab w:val="left" w:pos="0"/>
        </w:tabs>
        <w:spacing w:after="0" w:line="240" w:lineRule="auto"/>
        <w:ind w:firstLine="284"/>
        <w:jc w:val="center"/>
        <w:rPr>
          <w:rFonts w:ascii="Times New Roman" w:hAnsi="Times New Roman" w:cs="Times New Roman"/>
          <w:sz w:val="12"/>
          <w:szCs w:val="12"/>
        </w:rPr>
      </w:pPr>
      <w:r w:rsidRPr="00E64E52">
        <w:rPr>
          <w:rFonts w:ascii="Times New Roman" w:hAnsi="Times New Roman" w:cs="Times New Roman"/>
          <w:sz w:val="12"/>
          <w:szCs w:val="12"/>
        </w:rPr>
        <w:t>городского поселения Суходол</w:t>
      </w:r>
    </w:p>
    <w:p w:rsidR="00E64E52" w:rsidRPr="00E64E52" w:rsidRDefault="00E64E52" w:rsidP="00E64E52">
      <w:pPr>
        <w:tabs>
          <w:tab w:val="left" w:pos="0"/>
        </w:tabs>
        <w:spacing w:after="0" w:line="240" w:lineRule="auto"/>
        <w:ind w:firstLine="284"/>
        <w:jc w:val="center"/>
        <w:rPr>
          <w:rFonts w:ascii="Times New Roman" w:hAnsi="Times New Roman" w:cs="Times New Roman"/>
          <w:sz w:val="12"/>
          <w:szCs w:val="12"/>
        </w:rPr>
      </w:pPr>
      <w:r w:rsidRPr="00E64E52">
        <w:rPr>
          <w:rFonts w:ascii="Times New Roman" w:hAnsi="Times New Roman" w:cs="Times New Roman"/>
          <w:sz w:val="12"/>
          <w:szCs w:val="12"/>
        </w:rPr>
        <w:t>муниципального района Сергиевский</w:t>
      </w:r>
    </w:p>
    <w:p w:rsidR="00E64E52" w:rsidRPr="00E64E52" w:rsidRDefault="00E64E52" w:rsidP="00E64E52">
      <w:pPr>
        <w:tabs>
          <w:tab w:val="left" w:pos="0"/>
        </w:tabs>
        <w:spacing w:after="0" w:line="240" w:lineRule="auto"/>
        <w:ind w:firstLine="284"/>
        <w:jc w:val="center"/>
        <w:rPr>
          <w:rFonts w:ascii="Times New Roman" w:hAnsi="Times New Roman" w:cs="Times New Roman"/>
          <w:sz w:val="12"/>
          <w:szCs w:val="12"/>
        </w:rPr>
      </w:pPr>
      <w:r w:rsidRPr="00E64E52">
        <w:rPr>
          <w:rFonts w:ascii="Times New Roman" w:hAnsi="Times New Roman" w:cs="Times New Roman"/>
          <w:sz w:val="12"/>
          <w:szCs w:val="12"/>
        </w:rPr>
        <w:t>Самарской области</w:t>
      </w:r>
    </w:p>
    <w:p w:rsidR="00E64E52" w:rsidRPr="00E64E52" w:rsidRDefault="00E64E52" w:rsidP="00E64E52">
      <w:pPr>
        <w:tabs>
          <w:tab w:val="left" w:pos="0"/>
        </w:tabs>
        <w:spacing w:after="0" w:line="240" w:lineRule="auto"/>
        <w:ind w:firstLine="284"/>
        <w:jc w:val="center"/>
        <w:rPr>
          <w:rFonts w:ascii="Times New Roman" w:hAnsi="Times New Roman" w:cs="Times New Roman"/>
          <w:sz w:val="12"/>
          <w:szCs w:val="12"/>
        </w:rPr>
      </w:pPr>
      <w:r w:rsidRPr="00E64E52">
        <w:rPr>
          <w:rFonts w:ascii="Times New Roman" w:hAnsi="Times New Roman" w:cs="Times New Roman"/>
          <w:sz w:val="12"/>
          <w:szCs w:val="12"/>
        </w:rPr>
        <w:t>ПОСТАНОВЛЕНИЕ</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«07» января 2022г.                                                                                                                                                                                                         №</w:t>
      </w:r>
      <w:r w:rsidRPr="00E64E52">
        <w:rPr>
          <w:rFonts w:ascii="Times New Roman" w:hAnsi="Times New Roman" w:cs="Times New Roman"/>
          <w:sz w:val="12"/>
          <w:szCs w:val="12"/>
        </w:rPr>
        <w:t>1</w:t>
      </w:r>
    </w:p>
    <w:p w:rsidR="00E64E52" w:rsidRPr="00E64E52" w:rsidRDefault="00E64E52" w:rsidP="00E64E5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E64E52">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E64E52">
        <w:rPr>
          <w:rFonts w:ascii="Times New Roman" w:hAnsi="Times New Roman" w:cs="Times New Roman"/>
          <w:sz w:val="12"/>
          <w:szCs w:val="12"/>
        </w:rPr>
        <w:t xml:space="preserve"> реко</w:t>
      </w:r>
      <w:r>
        <w:rPr>
          <w:rFonts w:ascii="Times New Roman" w:hAnsi="Times New Roman" w:cs="Times New Roman"/>
          <w:sz w:val="12"/>
          <w:szCs w:val="12"/>
        </w:rPr>
        <w:t xml:space="preserve">нструкции объектов капитального </w:t>
      </w:r>
      <w:r w:rsidRPr="00E64E52">
        <w:rPr>
          <w:rFonts w:ascii="Times New Roman" w:hAnsi="Times New Roman" w:cs="Times New Roman"/>
          <w:sz w:val="12"/>
          <w:szCs w:val="12"/>
        </w:rPr>
        <w:t>строи</w:t>
      </w:r>
      <w:r>
        <w:rPr>
          <w:rFonts w:ascii="Times New Roman" w:hAnsi="Times New Roman" w:cs="Times New Roman"/>
          <w:sz w:val="12"/>
          <w:szCs w:val="12"/>
        </w:rPr>
        <w:t>тельства для земельного участка</w:t>
      </w:r>
      <w:r w:rsidRPr="00E64E52">
        <w:rPr>
          <w:rFonts w:ascii="Times New Roman" w:hAnsi="Times New Roman" w:cs="Times New Roman"/>
          <w:sz w:val="12"/>
          <w:szCs w:val="12"/>
        </w:rPr>
        <w:t xml:space="preserve"> с кадастров</w:t>
      </w:r>
      <w:r>
        <w:rPr>
          <w:rFonts w:ascii="Times New Roman" w:hAnsi="Times New Roman" w:cs="Times New Roman"/>
          <w:sz w:val="12"/>
          <w:szCs w:val="12"/>
        </w:rPr>
        <w:t xml:space="preserve">ым номером 63:31:1102011:1461, </w:t>
      </w:r>
      <w:r w:rsidRPr="00E64E52">
        <w:rPr>
          <w:rFonts w:ascii="Times New Roman" w:hAnsi="Times New Roman" w:cs="Times New Roman"/>
          <w:sz w:val="12"/>
          <w:szCs w:val="12"/>
        </w:rPr>
        <w:t>распол</w:t>
      </w:r>
      <w:r>
        <w:rPr>
          <w:rFonts w:ascii="Times New Roman" w:hAnsi="Times New Roman" w:cs="Times New Roman"/>
          <w:sz w:val="12"/>
          <w:szCs w:val="12"/>
        </w:rPr>
        <w:t xml:space="preserve">оженного по адресу: Российская </w:t>
      </w:r>
      <w:r w:rsidRPr="00E64E52">
        <w:rPr>
          <w:rFonts w:ascii="Times New Roman" w:hAnsi="Times New Roman" w:cs="Times New Roman"/>
          <w:sz w:val="12"/>
          <w:szCs w:val="12"/>
        </w:rPr>
        <w:t>Фе</w:t>
      </w:r>
      <w:r>
        <w:rPr>
          <w:rFonts w:ascii="Times New Roman" w:hAnsi="Times New Roman" w:cs="Times New Roman"/>
          <w:sz w:val="12"/>
          <w:szCs w:val="12"/>
        </w:rPr>
        <w:t>дерация, Самарская область,</w:t>
      </w:r>
      <w:r w:rsidRPr="00E64E52">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ниципальный район Сергиевский, </w:t>
      </w:r>
      <w:r w:rsidRPr="00E64E52">
        <w:rPr>
          <w:rFonts w:ascii="Times New Roman" w:hAnsi="Times New Roman" w:cs="Times New Roman"/>
          <w:sz w:val="12"/>
          <w:szCs w:val="12"/>
        </w:rPr>
        <w:t>городское п</w:t>
      </w:r>
      <w:r>
        <w:rPr>
          <w:rFonts w:ascii="Times New Roman" w:hAnsi="Times New Roman" w:cs="Times New Roman"/>
          <w:sz w:val="12"/>
          <w:szCs w:val="12"/>
        </w:rPr>
        <w:t xml:space="preserve">оселение Суходол, </w:t>
      </w:r>
      <w:proofErr w:type="spellStart"/>
      <w:r>
        <w:rPr>
          <w:rFonts w:ascii="Times New Roman" w:hAnsi="Times New Roman" w:cs="Times New Roman"/>
          <w:sz w:val="12"/>
          <w:szCs w:val="12"/>
        </w:rPr>
        <w:t>пгт</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уходол</w:t>
      </w:r>
      <w:proofErr w:type="spellEnd"/>
      <w:r>
        <w:rPr>
          <w:rFonts w:ascii="Times New Roman" w:hAnsi="Times New Roman" w:cs="Times New Roman"/>
          <w:sz w:val="12"/>
          <w:szCs w:val="12"/>
        </w:rPr>
        <w:t xml:space="preserve">, </w:t>
      </w:r>
      <w:proofErr w:type="spellStart"/>
      <w:r w:rsidRPr="00E64E52">
        <w:rPr>
          <w:rFonts w:ascii="Times New Roman" w:hAnsi="Times New Roman" w:cs="Times New Roman"/>
          <w:sz w:val="12"/>
          <w:szCs w:val="12"/>
        </w:rPr>
        <w:t>ул.Суслова</w:t>
      </w:r>
      <w:proofErr w:type="spellEnd"/>
      <w:r w:rsidRPr="00E64E52">
        <w:rPr>
          <w:rFonts w:ascii="Times New Roman" w:hAnsi="Times New Roman" w:cs="Times New Roman"/>
          <w:sz w:val="12"/>
          <w:szCs w:val="12"/>
        </w:rPr>
        <w:t>, № 15</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sidRPr="00E64E52">
        <w:rPr>
          <w:rFonts w:ascii="Times New Roman" w:hAnsi="Times New Roman" w:cs="Times New Roman"/>
          <w:sz w:val="12"/>
          <w:szCs w:val="12"/>
        </w:rPr>
        <w:t>Рассмотрев заявление Родионова Владислава Сергеевича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sidRPr="00E64E52">
        <w:rPr>
          <w:rFonts w:ascii="Times New Roman" w:hAnsi="Times New Roman" w:cs="Times New Roman"/>
          <w:sz w:val="12"/>
          <w:szCs w:val="12"/>
        </w:rPr>
        <w:t>ПОСТАНОВЛЯЕТ:</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64E52">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63:31:1102011:1461,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E64E52">
        <w:rPr>
          <w:rFonts w:ascii="Times New Roman" w:hAnsi="Times New Roman" w:cs="Times New Roman"/>
          <w:sz w:val="12"/>
          <w:szCs w:val="12"/>
        </w:rPr>
        <w:t>пгт</w:t>
      </w:r>
      <w:proofErr w:type="gramStart"/>
      <w:r w:rsidRPr="00E64E52">
        <w:rPr>
          <w:rFonts w:ascii="Times New Roman" w:hAnsi="Times New Roman" w:cs="Times New Roman"/>
          <w:sz w:val="12"/>
          <w:szCs w:val="12"/>
        </w:rPr>
        <w:t>.С</w:t>
      </w:r>
      <w:proofErr w:type="gramEnd"/>
      <w:r w:rsidRPr="00E64E52">
        <w:rPr>
          <w:rFonts w:ascii="Times New Roman" w:hAnsi="Times New Roman" w:cs="Times New Roman"/>
          <w:sz w:val="12"/>
          <w:szCs w:val="12"/>
        </w:rPr>
        <w:t>уходол</w:t>
      </w:r>
      <w:proofErr w:type="spellEnd"/>
      <w:r w:rsidRPr="00E64E52">
        <w:rPr>
          <w:rFonts w:ascii="Times New Roman" w:hAnsi="Times New Roman" w:cs="Times New Roman"/>
          <w:sz w:val="12"/>
          <w:szCs w:val="12"/>
        </w:rPr>
        <w:t xml:space="preserve">, </w:t>
      </w:r>
      <w:proofErr w:type="spellStart"/>
      <w:r w:rsidRPr="00E64E52">
        <w:rPr>
          <w:rFonts w:ascii="Times New Roman" w:hAnsi="Times New Roman" w:cs="Times New Roman"/>
          <w:sz w:val="12"/>
          <w:szCs w:val="12"/>
        </w:rPr>
        <w:t>ул.Суслова</w:t>
      </w:r>
      <w:proofErr w:type="spellEnd"/>
      <w:r w:rsidRPr="00E64E52">
        <w:rPr>
          <w:rFonts w:ascii="Times New Roman" w:hAnsi="Times New Roman" w:cs="Times New Roman"/>
          <w:sz w:val="12"/>
          <w:szCs w:val="12"/>
        </w:rPr>
        <w:t xml:space="preserve">, № 15, с установлением следующих значений параметров: </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sidRPr="00E64E52">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E64E52" w:rsidRDefault="00E64E52" w:rsidP="00E64E52">
      <w:pPr>
        <w:tabs>
          <w:tab w:val="left" w:pos="0"/>
        </w:tabs>
        <w:spacing w:after="0" w:line="240" w:lineRule="auto"/>
        <w:ind w:firstLine="284"/>
        <w:jc w:val="both"/>
        <w:rPr>
          <w:rFonts w:ascii="Times New Roman" w:hAnsi="Times New Roman" w:cs="Times New Roman"/>
          <w:sz w:val="12"/>
          <w:szCs w:val="12"/>
        </w:rPr>
      </w:pPr>
      <w:r w:rsidRPr="00E64E52">
        <w:rPr>
          <w:rFonts w:ascii="Times New Roman" w:hAnsi="Times New Roman" w:cs="Times New Roman"/>
          <w:sz w:val="12"/>
          <w:szCs w:val="12"/>
        </w:rPr>
        <w:t>- уменьшение минимального отступа от границы земел</w:t>
      </w:r>
      <w:r>
        <w:rPr>
          <w:rFonts w:ascii="Times New Roman" w:hAnsi="Times New Roman" w:cs="Times New Roman"/>
          <w:sz w:val="12"/>
          <w:szCs w:val="12"/>
        </w:rPr>
        <w:t xml:space="preserve">ьного участка до строений и </w:t>
      </w:r>
      <w:r w:rsidRPr="00E64E52">
        <w:rPr>
          <w:rFonts w:ascii="Times New Roman" w:hAnsi="Times New Roman" w:cs="Times New Roman"/>
          <w:sz w:val="12"/>
          <w:szCs w:val="12"/>
        </w:rPr>
        <w:t>соо</w:t>
      </w:r>
      <w:r>
        <w:rPr>
          <w:rFonts w:ascii="Times New Roman" w:hAnsi="Times New Roman" w:cs="Times New Roman"/>
          <w:sz w:val="12"/>
          <w:szCs w:val="12"/>
        </w:rPr>
        <w:t>ружений, с 3 метров до 1 метра.</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64E52">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sidRPr="00E64E52">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sidRPr="00E64E52">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E64E52" w:rsidRPr="00E64E52" w:rsidRDefault="00E64E52" w:rsidP="00E64E52">
      <w:pPr>
        <w:tabs>
          <w:tab w:val="left" w:pos="0"/>
        </w:tabs>
        <w:spacing w:after="0" w:line="240" w:lineRule="auto"/>
        <w:ind w:firstLine="284"/>
        <w:jc w:val="both"/>
        <w:rPr>
          <w:rFonts w:ascii="Times New Roman" w:hAnsi="Times New Roman" w:cs="Times New Roman"/>
          <w:sz w:val="12"/>
          <w:szCs w:val="12"/>
        </w:rPr>
      </w:pPr>
      <w:r w:rsidRPr="00E64E52">
        <w:rPr>
          <w:rFonts w:ascii="Times New Roman" w:hAnsi="Times New Roman" w:cs="Times New Roman"/>
          <w:sz w:val="12"/>
          <w:szCs w:val="12"/>
        </w:rPr>
        <w:t xml:space="preserve">5. </w:t>
      </w:r>
      <w:proofErr w:type="gramStart"/>
      <w:r w:rsidRPr="00E64E52">
        <w:rPr>
          <w:rFonts w:ascii="Times New Roman" w:hAnsi="Times New Roman" w:cs="Times New Roman"/>
          <w:sz w:val="12"/>
          <w:szCs w:val="12"/>
        </w:rPr>
        <w:t>Контроль за</w:t>
      </w:r>
      <w:proofErr w:type="gramEnd"/>
      <w:r w:rsidRPr="00E64E52">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E64E52" w:rsidRPr="00E64E52" w:rsidRDefault="00E64E52" w:rsidP="00E64E5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Глава</w:t>
      </w:r>
      <w:r w:rsidRPr="00E64E52">
        <w:rPr>
          <w:rFonts w:ascii="Times New Roman" w:hAnsi="Times New Roman" w:cs="Times New Roman"/>
          <w:sz w:val="12"/>
          <w:szCs w:val="12"/>
        </w:rPr>
        <w:t xml:space="preserve"> городского поселения Суходол</w:t>
      </w:r>
    </w:p>
    <w:p w:rsidR="00E64E52" w:rsidRDefault="00E64E52" w:rsidP="00E64E52">
      <w:pPr>
        <w:tabs>
          <w:tab w:val="left" w:pos="0"/>
        </w:tabs>
        <w:spacing w:after="0" w:line="240" w:lineRule="auto"/>
        <w:ind w:firstLine="284"/>
        <w:jc w:val="right"/>
        <w:rPr>
          <w:rFonts w:ascii="Times New Roman" w:hAnsi="Times New Roman" w:cs="Times New Roman"/>
          <w:sz w:val="12"/>
          <w:szCs w:val="12"/>
        </w:rPr>
      </w:pPr>
      <w:r w:rsidRPr="00E64E52">
        <w:rPr>
          <w:rFonts w:ascii="Times New Roman" w:hAnsi="Times New Roman" w:cs="Times New Roman"/>
          <w:sz w:val="12"/>
          <w:szCs w:val="12"/>
        </w:rPr>
        <w:t xml:space="preserve">муниципального района Сергиевский                             </w:t>
      </w:r>
    </w:p>
    <w:p w:rsidR="00E64E52" w:rsidRDefault="00E64E52" w:rsidP="00E64E52">
      <w:pPr>
        <w:tabs>
          <w:tab w:val="left" w:pos="0"/>
        </w:tabs>
        <w:spacing w:after="0" w:line="240" w:lineRule="auto"/>
        <w:ind w:firstLine="284"/>
        <w:jc w:val="right"/>
        <w:rPr>
          <w:rFonts w:ascii="Times New Roman" w:hAnsi="Times New Roman" w:cs="Times New Roman"/>
          <w:sz w:val="12"/>
          <w:szCs w:val="12"/>
        </w:rPr>
      </w:pPr>
      <w:r w:rsidRPr="00E64E52">
        <w:rPr>
          <w:rFonts w:ascii="Times New Roman" w:hAnsi="Times New Roman" w:cs="Times New Roman"/>
          <w:sz w:val="12"/>
          <w:szCs w:val="12"/>
        </w:rPr>
        <w:t xml:space="preserve">                                  </w:t>
      </w:r>
      <w:proofErr w:type="spellStart"/>
      <w:r w:rsidRPr="00E64E52">
        <w:rPr>
          <w:rFonts w:ascii="Times New Roman" w:hAnsi="Times New Roman" w:cs="Times New Roman"/>
          <w:sz w:val="12"/>
          <w:szCs w:val="12"/>
        </w:rPr>
        <w:t>В.В.Сапрыкин</w:t>
      </w:r>
      <w:proofErr w:type="spellEnd"/>
    </w:p>
    <w:p w:rsidR="004F0B83" w:rsidRDefault="004F0B83" w:rsidP="004F0B83">
      <w:pPr>
        <w:tabs>
          <w:tab w:val="left" w:pos="0"/>
        </w:tabs>
        <w:spacing w:after="0" w:line="240" w:lineRule="auto"/>
        <w:ind w:firstLine="284"/>
        <w:jc w:val="both"/>
        <w:rPr>
          <w:rFonts w:ascii="Times New Roman" w:hAnsi="Times New Roman" w:cs="Times New Roman"/>
          <w:sz w:val="12"/>
          <w:szCs w:val="12"/>
        </w:rPr>
      </w:pPr>
    </w:p>
    <w:p w:rsidR="006569C2" w:rsidRDefault="006569C2" w:rsidP="006569C2">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Y="-19"/>
        <w:tblOverlap w:val="never"/>
        <w:tblW w:w="7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420"/>
        <w:gridCol w:w="2433"/>
      </w:tblGrid>
      <w:tr w:rsidR="00B34B78" w:rsidRPr="002F33EC" w:rsidTr="00B34B78">
        <w:trPr>
          <w:trHeight w:val="557"/>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B78" w:rsidRPr="002F33EC" w:rsidRDefault="00B34B78" w:rsidP="00B34B78">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B78" w:rsidRPr="002F33EC" w:rsidRDefault="00B34B78" w:rsidP="00B34B7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12.01.2022</w:t>
            </w:r>
            <w:r w:rsidRPr="002F33EC">
              <w:rPr>
                <w:rFonts w:ascii="Times New Roman" w:eastAsia="Calibri" w:hAnsi="Times New Roman" w:cs="Times New Roman"/>
                <w:sz w:val="12"/>
                <w:szCs w:val="12"/>
              </w:rPr>
              <w:t xml:space="preserve"> г.</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B34B78" w:rsidRPr="002F33EC" w:rsidRDefault="00B34B78" w:rsidP="00B34B7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C605C9" w:rsidRDefault="00C605C9" w:rsidP="00C605C9">
      <w:pPr>
        <w:tabs>
          <w:tab w:val="left" w:pos="0"/>
        </w:tabs>
        <w:spacing w:after="0" w:line="240" w:lineRule="auto"/>
        <w:ind w:firstLine="284"/>
        <w:jc w:val="right"/>
        <w:rPr>
          <w:rFonts w:ascii="Times New Roman" w:hAnsi="Times New Roman" w:cs="Times New Roman"/>
          <w:sz w:val="12"/>
          <w:szCs w:val="12"/>
        </w:rPr>
      </w:pPr>
    </w:p>
    <w:p w:rsidR="00154818" w:rsidRDefault="00154818" w:rsidP="00154818">
      <w:pPr>
        <w:tabs>
          <w:tab w:val="left" w:pos="0"/>
        </w:tabs>
        <w:spacing w:after="0" w:line="240" w:lineRule="auto"/>
        <w:ind w:firstLine="284"/>
        <w:jc w:val="right"/>
        <w:rPr>
          <w:rFonts w:ascii="Times New Roman" w:hAnsi="Times New Roman" w:cs="Times New Roman"/>
          <w:sz w:val="12"/>
          <w:szCs w:val="12"/>
        </w:rPr>
      </w:pPr>
    </w:p>
    <w:p w:rsidR="00154818" w:rsidRDefault="00154818" w:rsidP="00154818">
      <w:pPr>
        <w:tabs>
          <w:tab w:val="left" w:pos="0"/>
        </w:tabs>
        <w:spacing w:after="0" w:line="240" w:lineRule="auto"/>
        <w:ind w:firstLine="284"/>
        <w:rPr>
          <w:rFonts w:ascii="Times New Roman" w:hAnsi="Times New Roman" w:cs="Times New Roman"/>
          <w:sz w:val="12"/>
          <w:szCs w:val="12"/>
        </w:rPr>
      </w:pPr>
    </w:p>
    <w:p w:rsidR="00154818" w:rsidRPr="009A13E4" w:rsidRDefault="00154818" w:rsidP="00154818">
      <w:pPr>
        <w:tabs>
          <w:tab w:val="left" w:pos="0"/>
        </w:tabs>
        <w:spacing w:after="0" w:line="240" w:lineRule="auto"/>
        <w:ind w:firstLine="284"/>
        <w:jc w:val="center"/>
        <w:rPr>
          <w:rFonts w:ascii="Times New Roman" w:hAnsi="Times New Roman" w:cs="Times New Roman"/>
          <w:sz w:val="12"/>
          <w:szCs w:val="12"/>
        </w:rPr>
      </w:pPr>
    </w:p>
    <w:p w:rsidR="009A13E4" w:rsidRPr="009A13E4" w:rsidRDefault="009A13E4" w:rsidP="009A13E4">
      <w:pPr>
        <w:tabs>
          <w:tab w:val="left" w:pos="0"/>
        </w:tabs>
        <w:spacing w:after="0" w:line="240" w:lineRule="auto"/>
        <w:ind w:firstLine="284"/>
        <w:jc w:val="both"/>
        <w:rPr>
          <w:rFonts w:ascii="Times New Roman" w:hAnsi="Times New Roman" w:cs="Times New Roman"/>
          <w:sz w:val="12"/>
          <w:szCs w:val="12"/>
        </w:rPr>
      </w:pPr>
    </w:p>
    <w:p w:rsidR="009A13E4" w:rsidRPr="009A13E4" w:rsidRDefault="009A13E4" w:rsidP="009A13E4">
      <w:pPr>
        <w:tabs>
          <w:tab w:val="left" w:pos="0"/>
        </w:tabs>
        <w:spacing w:after="0" w:line="240" w:lineRule="auto"/>
        <w:ind w:firstLine="284"/>
        <w:jc w:val="both"/>
        <w:rPr>
          <w:rFonts w:ascii="Times New Roman" w:hAnsi="Times New Roman" w:cs="Times New Roman"/>
          <w:sz w:val="12"/>
          <w:szCs w:val="12"/>
        </w:rPr>
      </w:pPr>
    </w:p>
    <w:p w:rsidR="009A13E4" w:rsidRDefault="009A13E4" w:rsidP="009A13E4">
      <w:pPr>
        <w:tabs>
          <w:tab w:val="left" w:pos="0"/>
        </w:tabs>
        <w:spacing w:after="0" w:line="240" w:lineRule="auto"/>
        <w:ind w:firstLine="284"/>
        <w:jc w:val="both"/>
        <w:rPr>
          <w:rFonts w:ascii="Times New Roman" w:hAnsi="Times New Roman" w:cs="Times New Roman"/>
          <w:sz w:val="12"/>
          <w:szCs w:val="12"/>
        </w:rPr>
      </w:pPr>
    </w:p>
    <w:p w:rsidR="00F1178F" w:rsidRPr="00F1178F" w:rsidRDefault="00F1178F" w:rsidP="00F1178F">
      <w:pPr>
        <w:tabs>
          <w:tab w:val="left" w:pos="0"/>
        </w:tabs>
        <w:spacing w:after="0" w:line="240" w:lineRule="auto"/>
        <w:ind w:firstLine="284"/>
        <w:jc w:val="center"/>
        <w:rPr>
          <w:rFonts w:ascii="Times New Roman" w:hAnsi="Times New Roman" w:cs="Times New Roman"/>
          <w:sz w:val="12"/>
          <w:szCs w:val="12"/>
        </w:rPr>
      </w:pPr>
    </w:p>
    <w:p w:rsidR="00F1178F" w:rsidRDefault="00F1178F" w:rsidP="00F1178F">
      <w:pPr>
        <w:tabs>
          <w:tab w:val="left" w:pos="0"/>
        </w:tabs>
        <w:spacing w:after="0" w:line="240" w:lineRule="auto"/>
        <w:ind w:firstLine="284"/>
        <w:jc w:val="both"/>
        <w:rPr>
          <w:rFonts w:ascii="Times New Roman" w:hAnsi="Times New Roman" w:cs="Times New Roman"/>
          <w:sz w:val="12"/>
          <w:szCs w:val="12"/>
        </w:rPr>
      </w:pPr>
    </w:p>
    <w:p w:rsidR="00D57B77" w:rsidRPr="00D57B77" w:rsidRDefault="00D57B77" w:rsidP="00D57B77">
      <w:pPr>
        <w:tabs>
          <w:tab w:val="left" w:pos="0"/>
        </w:tabs>
        <w:spacing w:after="0" w:line="240" w:lineRule="auto"/>
        <w:ind w:firstLine="284"/>
        <w:jc w:val="right"/>
        <w:rPr>
          <w:rFonts w:ascii="Times New Roman" w:hAnsi="Times New Roman" w:cs="Times New Roman"/>
          <w:sz w:val="12"/>
          <w:szCs w:val="12"/>
        </w:rPr>
      </w:pPr>
    </w:p>
    <w:p w:rsidR="00D57B77" w:rsidRPr="00D57B77" w:rsidRDefault="00D57B77" w:rsidP="00D57B77">
      <w:pPr>
        <w:tabs>
          <w:tab w:val="left" w:pos="0"/>
        </w:tabs>
        <w:spacing w:after="0" w:line="240" w:lineRule="auto"/>
        <w:ind w:firstLine="284"/>
        <w:jc w:val="both"/>
        <w:rPr>
          <w:rFonts w:ascii="Times New Roman" w:hAnsi="Times New Roman" w:cs="Times New Roman"/>
          <w:sz w:val="12"/>
          <w:szCs w:val="12"/>
        </w:rPr>
      </w:pPr>
    </w:p>
    <w:p w:rsidR="00D57B77" w:rsidRDefault="00D57B77" w:rsidP="00D57B77">
      <w:pPr>
        <w:tabs>
          <w:tab w:val="left" w:pos="0"/>
        </w:tabs>
        <w:spacing w:after="0" w:line="240" w:lineRule="auto"/>
        <w:ind w:firstLine="284"/>
        <w:jc w:val="both"/>
        <w:rPr>
          <w:rFonts w:ascii="Times New Roman" w:hAnsi="Times New Roman" w:cs="Times New Roman"/>
          <w:sz w:val="12"/>
          <w:szCs w:val="12"/>
        </w:rPr>
      </w:pPr>
      <w:r w:rsidRPr="00D57B77">
        <w:rPr>
          <w:rFonts w:ascii="Times New Roman" w:hAnsi="Times New Roman" w:cs="Times New Roman"/>
          <w:sz w:val="12"/>
          <w:szCs w:val="12"/>
        </w:rPr>
        <w:tab/>
      </w:r>
      <w:r w:rsidRPr="00D57B77">
        <w:rPr>
          <w:rFonts w:ascii="Times New Roman" w:hAnsi="Times New Roman" w:cs="Times New Roman"/>
          <w:sz w:val="12"/>
          <w:szCs w:val="12"/>
        </w:rPr>
        <w:tab/>
      </w:r>
    </w:p>
    <w:p w:rsidR="00EB478E" w:rsidRPr="00407BE0" w:rsidRDefault="00EB478E" w:rsidP="002A5F64">
      <w:pPr>
        <w:tabs>
          <w:tab w:val="left" w:pos="0"/>
        </w:tabs>
        <w:spacing w:after="0" w:line="240" w:lineRule="auto"/>
        <w:ind w:firstLine="284"/>
        <w:jc w:val="center"/>
        <w:rPr>
          <w:rFonts w:ascii="Times New Roman" w:hAnsi="Times New Roman" w:cs="Times New Roman"/>
          <w:sz w:val="12"/>
          <w:szCs w:val="12"/>
        </w:rPr>
      </w:pP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P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Default="00407BE0" w:rsidP="00407BE0">
      <w:pPr>
        <w:tabs>
          <w:tab w:val="left" w:pos="0"/>
        </w:tabs>
        <w:spacing w:after="0" w:line="240" w:lineRule="auto"/>
        <w:ind w:firstLine="284"/>
        <w:jc w:val="right"/>
        <w:rPr>
          <w:rFonts w:ascii="Times New Roman" w:hAnsi="Times New Roman" w:cs="Times New Roman"/>
          <w:sz w:val="12"/>
          <w:szCs w:val="12"/>
        </w:rPr>
      </w:pPr>
    </w:p>
    <w:p w:rsidR="00407BE0" w:rsidRPr="00A71CA2" w:rsidRDefault="00407BE0" w:rsidP="00407BE0">
      <w:pPr>
        <w:tabs>
          <w:tab w:val="left" w:pos="0"/>
        </w:tabs>
        <w:spacing w:after="0" w:line="240" w:lineRule="auto"/>
        <w:ind w:firstLine="284"/>
        <w:jc w:val="center"/>
        <w:rPr>
          <w:rFonts w:ascii="Times New Roman" w:hAnsi="Times New Roman" w:cs="Times New Roman"/>
          <w:sz w:val="12"/>
          <w:szCs w:val="12"/>
        </w:rPr>
      </w:pPr>
    </w:p>
    <w:sectPr w:rsidR="00407BE0" w:rsidRPr="00A71CA2" w:rsidSect="0026343F">
      <w:headerReference w:type="even" r:id="rId9"/>
      <w:headerReference w:type="default" r:id="rId10"/>
      <w:footerReference w:type="even" r:id="rId11"/>
      <w:footerReference w:type="default" r:id="rId12"/>
      <w:headerReference w:type="first" r:id="rId13"/>
      <w:foot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AC" w:rsidRDefault="00CA0FAC" w:rsidP="000F23DD">
      <w:pPr>
        <w:spacing w:after="0" w:line="240" w:lineRule="auto"/>
      </w:pPr>
      <w:r>
        <w:separator/>
      </w:r>
    </w:p>
  </w:endnote>
  <w:endnote w:type="continuationSeparator" w:id="0">
    <w:p w:rsidR="00CA0FAC" w:rsidRDefault="00CA0FA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A2" w:rsidRDefault="006E73A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A2" w:rsidRDefault="006E73A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A2" w:rsidRDefault="006E73A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AC" w:rsidRDefault="00CA0FAC" w:rsidP="000F23DD">
      <w:pPr>
        <w:spacing w:after="0" w:line="240" w:lineRule="auto"/>
      </w:pPr>
      <w:r>
        <w:separator/>
      </w:r>
    </w:p>
  </w:footnote>
  <w:footnote w:type="continuationSeparator" w:id="0">
    <w:p w:rsidR="00CA0FAC" w:rsidRDefault="00CA0FA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2A" w:rsidRDefault="00D5622A">
    <w:pPr>
      <w:pStyle w:val="af3"/>
    </w:pPr>
  </w:p>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p w:rsidR="00D5622A" w:rsidRDefault="00D562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2A" w:rsidRDefault="00CA0FAC" w:rsidP="00DA1B49">
    <w:pPr>
      <w:pStyle w:val="af3"/>
      <w:tabs>
        <w:tab w:val="clear" w:pos="4677"/>
        <w:tab w:val="clear" w:pos="9355"/>
        <w:tab w:val="left" w:pos="1190"/>
      </w:tabs>
    </w:pPr>
    <w:sdt>
      <w:sdtPr>
        <w:id w:val="2027828732"/>
        <w:docPartObj>
          <w:docPartGallery w:val="Page Numbers (Top of Page)"/>
          <w:docPartUnique/>
        </w:docPartObj>
      </w:sdtPr>
      <w:sdtEndPr/>
      <w:sdtContent>
        <w:r w:rsidR="00D5622A">
          <w:fldChar w:fldCharType="begin"/>
        </w:r>
        <w:r w:rsidR="00D5622A">
          <w:instrText>PAGE   \* MERGEFORMAT</w:instrText>
        </w:r>
        <w:r w:rsidR="00D5622A">
          <w:fldChar w:fldCharType="separate"/>
        </w:r>
        <w:r w:rsidR="00B34B78">
          <w:rPr>
            <w:noProof/>
          </w:rPr>
          <w:t>5</w:t>
        </w:r>
        <w:r w:rsidR="00D5622A">
          <w:rPr>
            <w:noProof/>
          </w:rPr>
          <w:fldChar w:fldCharType="end"/>
        </w:r>
      </w:sdtContent>
    </w:sdt>
  </w:p>
  <w:p w:rsidR="00D5622A" w:rsidRPr="00BC242D" w:rsidRDefault="00D5622A"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5622A" w:rsidRPr="00EA1D77" w:rsidRDefault="00D66884" w:rsidP="00EA1D77">
    <w:pPr>
      <w:pStyle w:val="af3"/>
      <w:rPr>
        <w:rFonts w:ascii="Times New Roman" w:hAnsi="Times New Roman" w:cs="Times New Roman"/>
        <w:sz w:val="18"/>
        <w:szCs w:val="16"/>
      </w:rPr>
    </w:pPr>
    <w:r>
      <w:rPr>
        <w:rFonts w:ascii="Times New Roman" w:hAnsi="Times New Roman" w:cs="Times New Roman"/>
        <w:sz w:val="18"/>
        <w:szCs w:val="16"/>
      </w:rPr>
      <w:t xml:space="preserve">Среда, 12 </w:t>
    </w:r>
    <w:r w:rsidR="00D5622A">
      <w:rPr>
        <w:rFonts w:ascii="Times New Roman" w:hAnsi="Times New Roman" w:cs="Times New Roman"/>
        <w:sz w:val="18"/>
        <w:szCs w:val="16"/>
      </w:rPr>
      <w:t>я</w:t>
    </w:r>
    <w:r w:rsidR="006E73A2">
      <w:rPr>
        <w:rFonts w:ascii="Times New Roman" w:hAnsi="Times New Roman" w:cs="Times New Roman"/>
        <w:sz w:val="18"/>
        <w:szCs w:val="16"/>
      </w:rPr>
      <w:t>нваря 2022 года, №2(658</w:t>
    </w:r>
    <w:r w:rsidR="00D5622A">
      <w:rPr>
        <w:rFonts w:ascii="Times New Roman" w:hAnsi="Times New Roman" w:cs="Times New Roman"/>
        <w:sz w:val="18"/>
        <w:szCs w:val="16"/>
      </w:rPr>
      <w:t xml:space="preserve">)                           </w:t>
    </w:r>
    <w:r w:rsidR="00D5622A" w:rsidRPr="00BC242D">
      <w:rPr>
        <w:rFonts w:ascii="Times New Roman" w:hAnsi="Times New Roman" w:cs="Times New Roman"/>
        <w:sz w:val="18"/>
        <w:szCs w:val="16"/>
      </w:rPr>
      <w:t xml:space="preserve">                                                                                                                                                                                           </w:t>
    </w:r>
    <w:r w:rsidR="00D5622A">
      <w:rPr>
        <w:rFonts w:ascii="Times New Roman" w:hAnsi="Times New Roman" w:cs="Times New Roman"/>
        <w:sz w:val="18"/>
        <w:szCs w:val="16"/>
      </w:rPr>
      <w:t xml:space="preserve">                      </w:t>
    </w:r>
    <w:r w:rsidR="00D5622A" w:rsidRPr="00BC242D">
      <w:rPr>
        <w:rFonts w:ascii="Times New Roman" w:hAnsi="Times New Roman" w:cs="Times New Roman"/>
        <w:sz w:val="18"/>
        <w:szCs w:val="16"/>
      </w:rPr>
      <w:t>ОФИЦИАЛЬНО</w:t>
    </w:r>
    <w:r w:rsidR="00D5622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2A" w:rsidRDefault="00D5622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0">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2"/>
  </w:num>
  <w:num w:numId="5">
    <w:abstractNumId w:val="8"/>
  </w:num>
  <w:num w:numId="6">
    <w:abstractNumId w:val="51"/>
  </w:num>
  <w:num w:numId="7">
    <w:abstractNumId w:val="53"/>
  </w:num>
  <w:num w:numId="8">
    <w:abstractNumId w:val="37"/>
  </w:num>
  <w:num w:numId="9">
    <w:abstractNumId w:val="46"/>
  </w:num>
  <w:num w:numId="10">
    <w:abstractNumId w:val="4"/>
  </w:num>
  <w:num w:numId="11">
    <w:abstractNumId w:val="30"/>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8"/>
  </w:num>
  <w:num w:numId="20">
    <w:abstractNumId w:val="43"/>
  </w:num>
  <w:num w:numId="21">
    <w:abstractNumId w:val="7"/>
  </w:num>
  <w:num w:numId="22">
    <w:abstractNumId w:val="59"/>
  </w:num>
  <w:num w:numId="23">
    <w:abstractNumId w:val="52"/>
  </w:num>
  <w:num w:numId="24">
    <w:abstractNumId w:val="36"/>
  </w:num>
  <w:num w:numId="25">
    <w:abstractNumId w:val="32"/>
  </w:num>
  <w:num w:numId="26">
    <w:abstractNumId w:val="49"/>
  </w:num>
  <w:num w:numId="27">
    <w:abstractNumId w:val="38"/>
  </w:num>
  <w:num w:numId="28">
    <w:abstractNumId w:val="60"/>
  </w:num>
  <w:num w:numId="29">
    <w:abstractNumId w:val="31"/>
  </w:num>
  <w:num w:numId="30">
    <w:abstractNumId w:val="55"/>
  </w:num>
  <w:num w:numId="31">
    <w:abstractNumId w:val="33"/>
  </w:num>
  <w:num w:numId="32">
    <w:abstractNumId w:val="44"/>
  </w:num>
  <w:num w:numId="33">
    <w:abstractNumId w:val="56"/>
  </w:num>
  <w:num w:numId="34">
    <w:abstractNumId w:val="54"/>
  </w:num>
  <w:num w:numId="35">
    <w:abstractNumId w:val="34"/>
  </w:num>
  <w:num w:numId="36">
    <w:abstractNumId w:val="40"/>
  </w:num>
  <w:num w:numId="37">
    <w:abstractNumId w:val="45"/>
  </w:num>
  <w:num w:numId="38">
    <w:abstractNumId w:val="27"/>
  </w:num>
  <w:num w:numId="39">
    <w:abstractNumId w:val="41"/>
  </w:num>
  <w:num w:numId="40">
    <w:abstractNumId w:val="35"/>
  </w:num>
  <w:num w:numId="41">
    <w:abstractNumId w:val="48"/>
  </w:num>
  <w:num w:numId="42">
    <w:abstractNumId w:val="57"/>
  </w:num>
  <w:num w:numId="43">
    <w:abstractNumId w:val="29"/>
  </w:num>
  <w:num w:numId="44">
    <w:abstractNumId w:val="50"/>
  </w:num>
  <w:num w:numId="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4B4"/>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4E3D"/>
    <w:rsid w:val="0001501A"/>
    <w:rsid w:val="0001508B"/>
    <w:rsid w:val="0001515F"/>
    <w:rsid w:val="00015178"/>
    <w:rsid w:val="0001520D"/>
    <w:rsid w:val="0001525A"/>
    <w:rsid w:val="000152BC"/>
    <w:rsid w:val="000152CC"/>
    <w:rsid w:val="0001530C"/>
    <w:rsid w:val="0001533A"/>
    <w:rsid w:val="00015380"/>
    <w:rsid w:val="00015440"/>
    <w:rsid w:val="000154A3"/>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49F"/>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4B7"/>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6ED1"/>
    <w:rsid w:val="00067051"/>
    <w:rsid w:val="00067153"/>
    <w:rsid w:val="00067BD1"/>
    <w:rsid w:val="00070001"/>
    <w:rsid w:val="0007005A"/>
    <w:rsid w:val="0007010E"/>
    <w:rsid w:val="000701C1"/>
    <w:rsid w:val="000703FF"/>
    <w:rsid w:val="0007048E"/>
    <w:rsid w:val="00070542"/>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55A"/>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88"/>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447"/>
    <w:rsid w:val="000916FE"/>
    <w:rsid w:val="00091890"/>
    <w:rsid w:val="00091EAF"/>
    <w:rsid w:val="00091F15"/>
    <w:rsid w:val="00092182"/>
    <w:rsid w:val="00092573"/>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7F1"/>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42C"/>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1F2"/>
    <w:rsid w:val="000C653B"/>
    <w:rsid w:val="000C6854"/>
    <w:rsid w:val="000C691C"/>
    <w:rsid w:val="000C6AF0"/>
    <w:rsid w:val="000C6B92"/>
    <w:rsid w:val="000C6F60"/>
    <w:rsid w:val="000C70D6"/>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F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C6"/>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2A"/>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5A81"/>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0"/>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0A"/>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DBD"/>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7E3"/>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18"/>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2F0"/>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A9E"/>
    <w:rsid w:val="00170CE3"/>
    <w:rsid w:val="001711BC"/>
    <w:rsid w:val="0017154E"/>
    <w:rsid w:val="00171708"/>
    <w:rsid w:val="00171745"/>
    <w:rsid w:val="0017201B"/>
    <w:rsid w:val="001721FF"/>
    <w:rsid w:val="00172239"/>
    <w:rsid w:val="0017272F"/>
    <w:rsid w:val="001727B5"/>
    <w:rsid w:val="00172819"/>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5B7"/>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A9"/>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7D2"/>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13A"/>
    <w:rsid w:val="001923BE"/>
    <w:rsid w:val="00192426"/>
    <w:rsid w:val="0019268A"/>
    <w:rsid w:val="00192762"/>
    <w:rsid w:val="001927F8"/>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94"/>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3C"/>
    <w:rsid w:val="001A57DB"/>
    <w:rsid w:val="001A5976"/>
    <w:rsid w:val="001A5A36"/>
    <w:rsid w:val="001A5A69"/>
    <w:rsid w:val="001A5C56"/>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9F7"/>
    <w:rsid w:val="001B3A3B"/>
    <w:rsid w:val="001B3A99"/>
    <w:rsid w:val="001B3EAA"/>
    <w:rsid w:val="001B3FC5"/>
    <w:rsid w:val="001B3FD2"/>
    <w:rsid w:val="001B4085"/>
    <w:rsid w:val="001B431B"/>
    <w:rsid w:val="001B44FE"/>
    <w:rsid w:val="001B45F5"/>
    <w:rsid w:val="001B47A1"/>
    <w:rsid w:val="001B49C9"/>
    <w:rsid w:val="001B4A7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0FDE"/>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962"/>
    <w:rsid w:val="001D7A20"/>
    <w:rsid w:val="001D7B2C"/>
    <w:rsid w:val="001D7DD2"/>
    <w:rsid w:val="001D7F93"/>
    <w:rsid w:val="001D7FA6"/>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1F8"/>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43"/>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60"/>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2C"/>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D5"/>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63"/>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7FA"/>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C69"/>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5E"/>
    <w:rsid w:val="002300A4"/>
    <w:rsid w:val="002300B7"/>
    <w:rsid w:val="0023041F"/>
    <w:rsid w:val="00230427"/>
    <w:rsid w:val="00230452"/>
    <w:rsid w:val="002307C3"/>
    <w:rsid w:val="00230996"/>
    <w:rsid w:val="00230BBE"/>
    <w:rsid w:val="00231188"/>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C76"/>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7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2C5"/>
    <w:rsid w:val="002413FC"/>
    <w:rsid w:val="0024177F"/>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D2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08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6D57"/>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5C"/>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BC"/>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B6"/>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5F64"/>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5FA3"/>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AF"/>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644"/>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BB"/>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84A"/>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6"/>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486"/>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5AE"/>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78"/>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28A"/>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A8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0E"/>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20"/>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627"/>
    <w:rsid w:val="003E566C"/>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E67"/>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B72"/>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442"/>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16F"/>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BE0"/>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DD2"/>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7E3"/>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271"/>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15"/>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CB1"/>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7D2"/>
    <w:rsid w:val="00480998"/>
    <w:rsid w:val="00480A6D"/>
    <w:rsid w:val="00480B07"/>
    <w:rsid w:val="00480E30"/>
    <w:rsid w:val="004811D2"/>
    <w:rsid w:val="004811FA"/>
    <w:rsid w:val="00481288"/>
    <w:rsid w:val="004812A4"/>
    <w:rsid w:val="00481407"/>
    <w:rsid w:val="00481847"/>
    <w:rsid w:val="00481989"/>
    <w:rsid w:val="00481A42"/>
    <w:rsid w:val="00481DDE"/>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64"/>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363"/>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622"/>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39"/>
    <w:rsid w:val="004C64CF"/>
    <w:rsid w:val="004C71AA"/>
    <w:rsid w:val="004C729E"/>
    <w:rsid w:val="004C732F"/>
    <w:rsid w:val="004C73A4"/>
    <w:rsid w:val="004C7487"/>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48"/>
    <w:rsid w:val="004D42DA"/>
    <w:rsid w:val="004D4522"/>
    <w:rsid w:val="004D4B8E"/>
    <w:rsid w:val="004D4BC2"/>
    <w:rsid w:val="004D4F32"/>
    <w:rsid w:val="004D4F56"/>
    <w:rsid w:val="004D4FE8"/>
    <w:rsid w:val="004D50FC"/>
    <w:rsid w:val="004D52F1"/>
    <w:rsid w:val="004D54B5"/>
    <w:rsid w:val="004D54DE"/>
    <w:rsid w:val="004D553B"/>
    <w:rsid w:val="004D5684"/>
    <w:rsid w:val="004D5879"/>
    <w:rsid w:val="004D5979"/>
    <w:rsid w:val="004D5B5E"/>
    <w:rsid w:val="004D5D9C"/>
    <w:rsid w:val="004D5DBF"/>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168"/>
    <w:rsid w:val="004E35FE"/>
    <w:rsid w:val="004E39C3"/>
    <w:rsid w:val="004E3C8C"/>
    <w:rsid w:val="004E3DEC"/>
    <w:rsid w:val="004E413A"/>
    <w:rsid w:val="004E41DE"/>
    <w:rsid w:val="004E4492"/>
    <w:rsid w:val="004E467F"/>
    <w:rsid w:val="004E46FD"/>
    <w:rsid w:val="004E4753"/>
    <w:rsid w:val="004E4A35"/>
    <w:rsid w:val="004E4ACF"/>
    <w:rsid w:val="004E4B85"/>
    <w:rsid w:val="004E4C5C"/>
    <w:rsid w:val="004E4D92"/>
    <w:rsid w:val="004E4D9E"/>
    <w:rsid w:val="004E4E53"/>
    <w:rsid w:val="004E5003"/>
    <w:rsid w:val="004E516C"/>
    <w:rsid w:val="004E5203"/>
    <w:rsid w:val="004E5698"/>
    <w:rsid w:val="004E5708"/>
    <w:rsid w:val="004E575C"/>
    <w:rsid w:val="004E5B0F"/>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B83"/>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7BB"/>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6A"/>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987"/>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404"/>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E"/>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59"/>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B8B"/>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1D9"/>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BA3"/>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878"/>
    <w:rsid w:val="0058695C"/>
    <w:rsid w:val="0058698C"/>
    <w:rsid w:val="0058698E"/>
    <w:rsid w:val="00586A0B"/>
    <w:rsid w:val="00586D9A"/>
    <w:rsid w:val="00586E08"/>
    <w:rsid w:val="00586FBC"/>
    <w:rsid w:val="00587430"/>
    <w:rsid w:val="005874EC"/>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1CF"/>
    <w:rsid w:val="005A120B"/>
    <w:rsid w:val="005A1357"/>
    <w:rsid w:val="005A159C"/>
    <w:rsid w:val="005A15C3"/>
    <w:rsid w:val="005A16AE"/>
    <w:rsid w:val="005A17F8"/>
    <w:rsid w:val="005A18B5"/>
    <w:rsid w:val="005A1A3A"/>
    <w:rsid w:val="005A1C51"/>
    <w:rsid w:val="005A1DED"/>
    <w:rsid w:val="005A1F3F"/>
    <w:rsid w:val="005A2046"/>
    <w:rsid w:val="005A206C"/>
    <w:rsid w:val="005A219F"/>
    <w:rsid w:val="005A23B2"/>
    <w:rsid w:val="005A23D1"/>
    <w:rsid w:val="005A2698"/>
    <w:rsid w:val="005A27B5"/>
    <w:rsid w:val="005A2855"/>
    <w:rsid w:val="005A28F9"/>
    <w:rsid w:val="005A2B94"/>
    <w:rsid w:val="005A2BF2"/>
    <w:rsid w:val="005A2CA8"/>
    <w:rsid w:val="005A2FF5"/>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A8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ED7"/>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C9E"/>
    <w:rsid w:val="005F7E9D"/>
    <w:rsid w:val="00600154"/>
    <w:rsid w:val="0060025B"/>
    <w:rsid w:val="00600341"/>
    <w:rsid w:val="00600403"/>
    <w:rsid w:val="00600425"/>
    <w:rsid w:val="006004B1"/>
    <w:rsid w:val="006005BC"/>
    <w:rsid w:val="006007A2"/>
    <w:rsid w:val="006009BD"/>
    <w:rsid w:val="00600A27"/>
    <w:rsid w:val="00600A7B"/>
    <w:rsid w:val="00600C95"/>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17EF3"/>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1"/>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1B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2F4E"/>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4AF"/>
    <w:rsid w:val="006505FC"/>
    <w:rsid w:val="0065081C"/>
    <w:rsid w:val="0065092E"/>
    <w:rsid w:val="00650CC8"/>
    <w:rsid w:val="00650D85"/>
    <w:rsid w:val="00650D93"/>
    <w:rsid w:val="00650E33"/>
    <w:rsid w:val="00651165"/>
    <w:rsid w:val="00651354"/>
    <w:rsid w:val="00651442"/>
    <w:rsid w:val="00651A14"/>
    <w:rsid w:val="00651AC7"/>
    <w:rsid w:val="00651B46"/>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9C2"/>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0A3"/>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0C"/>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A81"/>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0BE"/>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01"/>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7B4"/>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468"/>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D97"/>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7AB"/>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A84"/>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DDD"/>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3A2"/>
    <w:rsid w:val="006E7558"/>
    <w:rsid w:val="006E75E6"/>
    <w:rsid w:val="006E7649"/>
    <w:rsid w:val="006E7652"/>
    <w:rsid w:val="006E7669"/>
    <w:rsid w:val="006E7781"/>
    <w:rsid w:val="006E77AA"/>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78F"/>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53"/>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540"/>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7B5"/>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7A2"/>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4E8"/>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A28"/>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91D"/>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019"/>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587"/>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237"/>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E7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B6"/>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5D"/>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199"/>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0A4"/>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CA"/>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B50"/>
    <w:rsid w:val="00827CC5"/>
    <w:rsid w:val="00827CD1"/>
    <w:rsid w:val="00827E3D"/>
    <w:rsid w:val="00827FC5"/>
    <w:rsid w:val="0083022E"/>
    <w:rsid w:val="00830345"/>
    <w:rsid w:val="00830489"/>
    <w:rsid w:val="008307A9"/>
    <w:rsid w:val="00830907"/>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52"/>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03A"/>
    <w:rsid w:val="0083420D"/>
    <w:rsid w:val="008345FC"/>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284"/>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3C1"/>
    <w:rsid w:val="00847543"/>
    <w:rsid w:val="00847986"/>
    <w:rsid w:val="00847A9A"/>
    <w:rsid w:val="00847C2A"/>
    <w:rsid w:val="00847C78"/>
    <w:rsid w:val="00847D57"/>
    <w:rsid w:val="00847E3D"/>
    <w:rsid w:val="00847F80"/>
    <w:rsid w:val="00847FBE"/>
    <w:rsid w:val="0085007C"/>
    <w:rsid w:val="008503C0"/>
    <w:rsid w:val="008504AE"/>
    <w:rsid w:val="008507F5"/>
    <w:rsid w:val="00850851"/>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739"/>
    <w:rsid w:val="00855873"/>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4E3B"/>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A33"/>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074"/>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57"/>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1F22"/>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356"/>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57B"/>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61F"/>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763"/>
    <w:rsid w:val="008F2916"/>
    <w:rsid w:val="008F2CB4"/>
    <w:rsid w:val="008F2D8F"/>
    <w:rsid w:val="008F2E2A"/>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39D"/>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C95"/>
    <w:rsid w:val="00914DB0"/>
    <w:rsid w:val="00914EDB"/>
    <w:rsid w:val="00915123"/>
    <w:rsid w:val="0091539A"/>
    <w:rsid w:val="009155E9"/>
    <w:rsid w:val="0091562F"/>
    <w:rsid w:val="0091571E"/>
    <w:rsid w:val="00915C5E"/>
    <w:rsid w:val="00915EAE"/>
    <w:rsid w:val="00915EF0"/>
    <w:rsid w:val="00915FE5"/>
    <w:rsid w:val="009161E7"/>
    <w:rsid w:val="009163A4"/>
    <w:rsid w:val="009168CB"/>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BC1"/>
    <w:rsid w:val="00926CDF"/>
    <w:rsid w:val="00926F83"/>
    <w:rsid w:val="0092710C"/>
    <w:rsid w:val="00927158"/>
    <w:rsid w:val="0092739C"/>
    <w:rsid w:val="00927756"/>
    <w:rsid w:val="00927794"/>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9C3"/>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DAD"/>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72"/>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3E04"/>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ACB"/>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2A7"/>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4E"/>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6D46"/>
    <w:rsid w:val="009970EC"/>
    <w:rsid w:val="00997194"/>
    <w:rsid w:val="009972A0"/>
    <w:rsid w:val="00997418"/>
    <w:rsid w:val="0099750F"/>
    <w:rsid w:val="00997690"/>
    <w:rsid w:val="009976BB"/>
    <w:rsid w:val="009978B5"/>
    <w:rsid w:val="00997C79"/>
    <w:rsid w:val="00997CAF"/>
    <w:rsid w:val="009A0129"/>
    <w:rsid w:val="009A03E1"/>
    <w:rsid w:val="009A04CF"/>
    <w:rsid w:val="009A077F"/>
    <w:rsid w:val="009A07E1"/>
    <w:rsid w:val="009A0B55"/>
    <w:rsid w:val="009A127D"/>
    <w:rsid w:val="009A13E4"/>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A4"/>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1E0"/>
    <w:rsid w:val="009D06B7"/>
    <w:rsid w:val="009D07B8"/>
    <w:rsid w:val="009D096C"/>
    <w:rsid w:val="009D0A62"/>
    <w:rsid w:val="009D0B36"/>
    <w:rsid w:val="009D0EA0"/>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5D"/>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041"/>
    <w:rsid w:val="009F0115"/>
    <w:rsid w:val="009F015C"/>
    <w:rsid w:val="009F0540"/>
    <w:rsid w:val="009F0965"/>
    <w:rsid w:val="009F0C4E"/>
    <w:rsid w:val="009F0CFF"/>
    <w:rsid w:val="009F0E7B"/>
    <w:rsid w:val="009F1064"/>
    <w:rsid w:val="009F1153"/>
    <w:rsid w:val="009F1256"/>
    <w:rsid w:val="009F14EC"/>
    <w:rsid w:val="009F1663"/>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00"/>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289"/>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DDD"/>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BA9"/>
    <w:rsid w:val="00A21E0D"/>
    <w:rsid w:val="00A21ED4"/>
    <w:rsid w:val="00A21F19"/>
    <w:rsid w:val="00A221D5"/>
    <w:rsid w:val="00A222E8"/>
    <w:rsid w:val="00A2260B"/>
    <w:rsid w:val="00A227A2"/>
    <w:rsid w:val="00A22A76"/>
    <w:rsid w:val="00A22DC6"/>
    <w:rsid w:val="00A23078"/>
    <w:rsid w:val="00A23122"/>
    <w:rsid w:val="00A23190"/>
    <w:rsid w:val="00A234D5"/>
    <w:rsid w:val="00A235AA"/>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9DA"/>
    <w:rsid w:val="00A34E15"/>
    <w:rsid w:val="00A35261"/>
    <w:rsid w:val="00A35361"/>
    <w:rsid w:val="00A353DB"/>
    <w:rsid w:val="00A35531"/>
    <w:rsid w:val="00A35B4F"/>
    <w:rsid w:val="00A35D66"/>
    <w:rsid w:val="00A35DC3"/>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313"/>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6F0D"/>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CA2"/>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4BA"/>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36"/>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471"/>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88"/>
    <w:rsid w:val="00AD25B1"/>
    <w:rsid w:val="00AD26B9"/>
    <w:rsid w:val="00AD29FB"/>
    <w:rsid w:val="00AD2CD5"/>
    <w:rsid w:val="00AD2E13"/>
    <w:rsid w:val="00AD3072"/>
    <w:rsid w:val="00AD31AA"/>
    <w:rsid w:val="00AD3272"/>
    <w:rsid w:val="00AD3446"/>
    <w:rsid w:val="00AD36BE"/>
    <w:rsid w:val="00AD3878"/>
    <w:rsid w:val="00AD38CA"/>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C9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83"/>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AF7DC0"/>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68"/>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74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77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64C"/>
    <w:rsid w:val="00B3193E"/>
    <w:rsid w:val="00B31ADF"/>
    <w:rsid w:val="00B31D21"/>
    <w:rsid w:val="00B31D63"/>
    <w:rsid w:val="00B31E65"/>
    <w:rsid w:val="00B31F06"/>
    <w:rsid w:val="00B31FC5"/>
    <w:rsid w:val="00B32068"/>
    <w:rsid w:val="00B32333"/>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B78"/>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0C1"/>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60"/>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A8"/>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3B2"/>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929"/>
    <w:rsid w:val="00B60A1C"/>
    <w:rsid w:val="00B60B9F"/>
    <w:rsid w:val="00B60C79"/>
    <w:rsid w:val="00B60CD7"/>
    <w:rsid w:val="00B60D84"/>
    <w:rsid w:val="00B60E03"/>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7E1"/>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1CB"/>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2C4"/>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B96"/>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244"/>
    <w:rsid w:val="00BA6472"/>
    <w:rsid w:val="00BA649A"/>
    <w:rsid w:val="00BA6630"/>
    <w:rsid w:val="00BA6905"/>
    <w:rsid w:val="00BA6E1A"/>
    <w:rsid w:val="00BA70B5"/>
    <w:rsid w:val="00BA7389"/>
    <w:rsid w:val="00BA77D5"/>
    <w:rsid w:val="00BA7846"/>
    <w:rsid w:val="00BA7B01"/>
    <w:rsid w:val="00BA7D76"/>
    <w:rsid w:val="00BB00ED"/>
    <w:rsid w:val="00BB0573"/>
    <w:rsid w:val="00BB088C"/>
    <w:rsid w:val="00BB0BCE"/>
    <w:rsid w:val="00BB0D01"/>
    <w:rsid w:val="00BB0DBD"/>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14"/>
    <w:rsid w:val="00BE3A3E"/>
    <w:rsid w:val="00BE3C90"/>
    <w:rsid w:val="00BE4139"/>
    <w:rsid w:val="00BE420B"/>
    <w:rsid w:val="00BE44CF"/>
    <w:rsid w:val="00BE4797"/>
    <w:rsid w:val="00BE47F7"/>
    <w:rsid w:val="00BE48AF"/>
    <w:rsid w:val="00BE4C79"/>
    <w:rsid w:val="00BE4CFF"/>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6FA1"/>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24B"/>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69"/>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226"/>
    <w:rsid w:val="00C07303"/>
    <w:rsid w:val="00C0764B"/>
    <w:rsid w:val="00C076A6"/>
    <w:rsid w:val="00C07C44"/>
    <w:rsid w:val="00C07CB9"/>
    <w:rsid w:val="00C07D41"/>
    <w:rsid w:val="00C07D85"/>
    <w:rsid w:val="00C07EC4"/>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1A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78"/>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13"/>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A2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993"/>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5C9"/>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EBC"/>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CF"/>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6E5"/>
    <w:rsid w:val="00C7375C"/>
    <w:rsid w:val="00C73929"/>
    <w:rsid w:val="00C73B3B"/>
    <w:rsid w:val="00C73DE6"/>
    <w:rsid w:val="00C73EE8"/>
    <w:rsid w:val="00C73F1D"/>
    <w:rsid w:val="00C74014"/>
    <w:rsid w:val="00C742A4"/>
    <w:rsid w:val="00C743F1"/>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4"/>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66"/>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0FAC"/>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DEA"/>
    <w:rsid w:val="00CA2F83"/>
    <w:rsid w:val="00CA360F"/>
    <w:rsid w:val="00CA3A14"/>
    <w:rsid w:val="00CA3C6D"/>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55E"/>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50"/>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5AE7"/>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B03"/>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1C"/>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2F56"/>
    <w:rsid w:val="00D33242"/>
    <w:rsid w:val="00D33324"/>
    <w:rsid w:val="00D333FE"/>
    <w:rsid w:val="00D335DA"/>
    <w:rsid w:val="00D33748"/>
    <w:rsid w:val="00D33B68"/>
    <w:rsid w:val="00D34019"/>
    <w:rsid w:val="00D3406F"/>
    <w:rsid w:val="00D34196"/>
    <w:rsid w:val="00D3424D"/>
    <w:rsid w:val="00D3437A"/>
    <w:rsid w:val="00D3446A"/>
    <w:rsid w:val="00D344A1"/>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1F49"/>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02C"/>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0FB"/>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2A"/>
    <w:rsid w:val="00D562DF"/>
    <w:rsid w:val="00D566B0"/>
    <w:rsid w:val="00D566BD"/>
    <w:rsid w:val="00D567A0"/>
    <w:rsid w:val="00D569C6"/>
    <w:rsid w:val="00D56BAA"/>
    <w:rsid w:val="00D56C05"/>
    <w:rsid w:val="00D56DFF"/>
    <w:rsid w:val="00D57213"/>
    <w:rsid w:val="00D5730F"/>
    <w:rsid w:val="00D57771"/>
    <w:rsid w:val="00D579EF"/>
    <w:rsid w:val="00D57B40"/>
    <w:rsid w:val="00D57B77"/>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9B9"/>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3D6B"/>
    <w:rsid w:val="00D63F90"/>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884"/>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1FE3"/>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BB1"/>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988"/>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B5"/>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4A"/>
    <w:rsid w:val="00D96FD8"/>
    <w:rsid w:val="00D970B5"/>
    <w:rsid w:val="00D97497"/>
    <w:rsid w:val="00D974E2"/>
    <w:rsid w:val="00D97599"/>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6BE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3FD6"/>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6F23"/>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4"/>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0D8"/>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6F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5E4"/>
    <w:rsid w:val="00E238EC"/>
    <w:rsid w:val="00E23D48"/>
    <w:rsid w:val="00E23F0C"/>
    <w:rsid w:val="00E241A5"/>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8AB"/>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896"/>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4D"/>
    <w:rsid w:val="00E437F2"/>
    <w:rsid w:val="00E43B27"/>
    <w:rsid w:val="00E43D62"/>
    <w:rsid w:val="00E43DA8"/>
    <w:rsid w:val="00E43E9A"/>
    <w:rsid w:val="00E43EA5"/>
    <w:rsid w:val="00E4410F"/>
    <w:rsid w:val="00E441E1"/>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CA8"/>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4E52"/>
    <w:rsid w:val="00E651E8"/>
    <w:rsid w:val="00E6535F"/>
    <w:rsid w:val="00E653AE"/>
    <w:rsid w:val="00E655F6"/>
    <w:rsid w:val="00E6577D"/>
    <w:rsid w:val="00E658A5"/>
    <w:rsid w:val="00E658C5"/>
    <w:rsid w:val="00E65909"/>
    <w:rsid w:val="00E65927"/>
    <w:rsid w:val="00E65BDD"/>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DA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6C5"/>
    <w:rsid w:val="00EA18F5"/>
    <w:rsid w:val="00EA198B"/>
    <w:rsid w:val="00EA1AED"/>
    <w:rsid w:val="00EA1CA1"/>
    <w:rsid w:val="00EA1D77"/>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2"/>
    <w:rsid w:val="00EA310F"/>
    <w:rsid w:val="00EA3338"/>
    <w:rsid w:val="00EA335E"/>
    <w:rsid w:val="00EA37E9"/>
    <w:rsid w:val="00EA3A30"/>
    <w:rsid w:val="00EA3A3F"/>
    <w:rsid w:val="00EA3B3E"/>
    <w:rsid w:val="00EA3B64"/>
    <w:rsid w:val="00EA3E5F"/>
    <w:rsid w:val="00EA433F"/>
    <w:rsid w:val="00EA46A9"/>
    <w:rsid w:val="00EA4765"/>
    <w:rsid w:val="00EA4AD6"/>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C85"/>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4B"/>
    <w:rsid w:val="00EB2B81"/>
    <w:rsid w:val="00EB2D3D"/>
    <w:rsid w:val="00EB2D62"/>
    <w:rsid w:val="00EB3233"/>
    <w:rsid w:val="00EB3309"/>
    <w:rsid w:val="00EB37CC"/>
    <w:rsid w:val="00EB3A2E"/>
    <w:rsid w:val="00EB3A9F"/>
    <w:rsid w:val="00EB3AFB"/>
    <w:rsid w:val="00EB3D2D"/>
    <w:rsid w:val="00EB4310"/>
    <w:rsid w:val="00EB435B"/>
    <w:rsid w:val="00EB454E"/>
    <w:rsid w:val="00EB478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1D8"/>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2DB"/>
    <w:rsid w:val="00EC6758"/>
    <w:rsid w:val="00EC67A0"/>
    <w:rsid w:val="00EC6A83"/>
    <w:rsid w:val="00EC6AEE"/>
    <w:rsid w:val="00EC6EFF"/>
    <w:rsid w:val="00EC6F4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4A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3D"/>
    <w:rsid w:val="00EE3F88"/>
    <w:rsid w:val="00EE411A"/>
    <w:rsid w:val="00EE439A"/>
    <w:rsid w:val="00EE45A1"/>
    <w:rsid w:val="00EE4827"/>
    <w:rsid w:val="00EE485D"/>
    <w:rsid w:val="00EE4878"/>
    <w:rsid w:val="00EE48D0"/>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852"/>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78F"/>
    <w:rsid w:val="00F11968"/>
    <w:rsid w:val="00F11BA7"/>
    <w:rsid w:val="00F11C04"/>
    <w:rsid w:val="00F11CA3"/>
    <w:rsid w:val="00F11D48"/>
    <w:rsid w:val="00F11DC9"/>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85D"/>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A86"/>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B9B"/>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860"/>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AA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7F8"/>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776"/>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10"/>
    <w:rsid w:val="00FB3C89"/>
    <w:rsid w:val="00FB3D61"/>
    <w:rsid w:val="00FB3F2C"/>
    <w:rsid w:val="00FB40FB"/>
    <w:rsid w:val="00FB4273"/>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DB"/>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A39"/>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DF8"/>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2FD"/>
    <w:rsid w:val="00FF351B"/>
    <w:rsid w:val="00FF358C"/>
    <w:rsid w:val="00FF370C"/>
    <w:rsid w:val="00FF37F5"/>
    <w:rsid w:val="00FF38CD"/>
    <w:rsid w:val="00FF3CD6"/>
    <w:rsid w:val="00FF40FB"/>
    <w:rsid w:val="00FF4177"/>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rsid w:val="000F23DD"/>
  </w:style>
  <w:style w:type="paragraph" w:styleId="af7">
    <w:name w:val="List Paragraph"/>
    <w:aliases w:val="Bullet_IRAO,Мой Список,List Paragraph,Маркированный,название,Варианты ответов"/>
    <w:basedOn w:val="ad"/>
    <w:link w:val="af8"/>
    <w:uiPriority w:val="1"/>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22"/>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qFormat/>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3">
    <w:name w:val="Обычный15"/>
    <w:rsid w:val="00EE3F3D"/>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511987"/>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3">
    <w:name w:val="Заголовок таблицы повторяющийся"/>
    <w:basedOn w:val="18"/>
    <w:rsid w:val="004D4248"/>
    <w:pPr>
      <w:widowControl/>
      <w:jc w:val="center"/>
    </w:pPr>
    <w:rPr>
      <w:b/>
      <w:sz w:val="22"/>
    </w:rPr>
  </w:style>
  <w:style w:type="paragraph" w:customStyle="1" w:styleId="affffffffffffffffff4">
    <w:name w:val="Разделитель таблиц"/>
    <w:basedOn w:val="ad"/>
    <w:rsid w:val="00586878"/>
    <w:pPr>
      <w:spacing w:after="0" w:line="14" w:lineRule="exact"/>
    </w:pPr>
    <w:rPr>
      <w:rFonts w:ascii="Times New Roman" w:eastAsia="Times New Roman" w:hAnsi="Times New Roman" w:cs="Times New Roman"/>
      <w:sz w:val="2"/>
      <w:szCs w:val="20"/>
      <w:lang w:eastAsia="ru-RU"/>
    </w:rPr>
  </w:style>
  <w:style w:type="paragraph" w:customStyle="1" w:styleId="111114">
    <w:name w:val="Заголовок 11111"/>
    <w:basedOn w:val="14"/>
    <w:link w:val="111115"/>
    <w:qFormat/>
    <w:rsid w:val="001A5C56"/>
    <w:pPr>
      <w:keepNext w:val="0"/>
      <w:widowControl w:val="0"/>
      <w:autoSpaceDE w:val="0"/>
      <w:autoSpaceDN w:val="0"/>
      <w:adjustRightInd w:val="0"/>
      <w:spacing w:line="360" w:lineRule="auto"/>
      <w:ind w:firstLine="708"/>
      <w:jc w:val="both"/>
    </w:pPr>
    <w:rPr>
      <w:rFonts w:ascii="Arial" w:hAnsi="Arial" w:cs="Arial"/>
      <w:bCs/>
      <w:sz w:val="24"/>
      <w:szCs w:val="24"/>
    </w:rPr>
  </w:style>
  <w:style w:type="character" w:customStyle="1" w:styleId="111115">
    <w:name w:val="Заголовок 11111 Знак"/>
    <w:basedOn w:val="15"/>
    <w:link w:val="111114"/>
    <w:locked/>
    <w:rsid w:val="001A5C56"/>
    <w:rPr>
      <w:rFonts w:ascii="Arial" w:eastAsia="Times New Roman" w:hAnsi="Arial" w:cs="Arial"/>
      <w:b/>
      <w:bCs/>
      <w:sz w:val="24"/>
      <w:szCs w:val="24"/>
      <w:lang w:eastAsia="ru-RU"/>
    </w:rPr>
  </w:style>
  <w:style w:type="character" w:customStyle="1" w:styleId="copytarget">
    <w:name w:val="copy_target"/>
    <w:basedOn w:val="ae"/>
    <w:rsid w:val="00FB4273"/>
  </w:style>
  <w:style w:type="paragraph" w:customStyle="1" w:styleId="1ffff3">
    <w:name w:val="Без интервала1"/>
    <w:link w:val="NoSpacingChar"/>
    <w:rsid w:val="00A12289"/>
    <w:pPr>
      <w:spacing w:after="0" w:line="240" w:lineRule="auto"/>
      <w:jc w:val="center"/>
    </w:pPr>
    <w:rPr>
      <w:rFonts w:ascii="Times New Roman" w:eastAsia="Times New Roman" w:hAnsi="Times New Roman" w:cs="Times New Roman"/>
    </w:rPr>
  </w:style>
  <w:style w:type="character" w:customStyle="1" w:styleId="NoSpacingChar">
    <w:name w:val="No Spacing Char"/>
    <w:link w:val="1ffff3"/>
    <w:locked/>
    <w:rsid w:val="00A12289"/>
    <w:rPr>
      <w:rFonts w:ascii="Times New Roman" w:eastAsia="Times New Roman" w:hAnsi="Times New Roman" w:cs="Times New Roman"/>
    </w:rPr>
  </w:style>
  <w:style w:type="character" w:customStyle="1" w:styleId="icon-help1">
    <w:name w:val="icon-help1"/>
    <w:basedOn w:val="ae"/>
    <w:rsid w:val="00AD38CA"/>
  </w:style>
  <w:style w:type="character" w:customStyle="1" w:styleId="b-product-infovalue1">
    <w:name w:val="b-product-info__value1"/>
    <w:basedOn w:val="ae"/>
    <w:rsid w:val="00AD38CA"/>
  </w:style>
  <w:style w:type="paragraph" w:customStyle="1" w:styleId="empty">
    <w:name w:val="empty"/>
    <w:basedOn w:val="ad"/>
    <w:rsid w:val="006A0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d"/>
    <w:rsid w:val="00154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d"/>
    <w:rsid w:val="001548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4901">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24866">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089550">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055889">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7990932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711544">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982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29979385">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842470">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158803">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19706496">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32349">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37449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723833">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12121">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724322">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27150">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01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364614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194233">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539491">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72226">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05065">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6505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408429">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143971">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070978">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1909234">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151772">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33453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8678644">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3001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002066">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08364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159923">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18857">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29840161">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545387">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07819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3738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306012">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791111">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753888">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8885685">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170142">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29909302">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87598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507706">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689747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838655">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686580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534361">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37696">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5945131">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630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254227">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2318929">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42098">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292087">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53816">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1485">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19672">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201353">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759512">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7411">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8790739">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380368">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99459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559925">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2935751">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68557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353512">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198219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4591">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40140">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826898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2873297">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629625">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8963800">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655135">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0441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106509">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909188">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279546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6339807">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570584">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201984">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79912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6169">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100721">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669779">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2887">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507846">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553494">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1463">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827877">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458475">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15716">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7342060">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392702">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200308">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1666">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0769">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077754">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07995">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93992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450789">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835581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031904">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6832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386194">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772337">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406068">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597411">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1937124">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4522">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07647">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0637063">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1478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6319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234274">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9444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347748">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D96E-E2D9-4525-B0B7-B7D0369B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18867</TotalTime>
  <Pages>1</Pages>
  <Words>5100</Words>
  <Characters>29074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22</cp:revision>
  <cp:lastPrinted>2021-12-13T10:39:00Z</cp:lastPrinted>
  <dcterms:created xsi:type="dcterms:W3CDTF">2021-03-23T06:44:00Z</dcterms:created>
  <dcterms:modified xsi:type="dcterms:W3CDTF">2022-02-02T12:21:00Z</dcterms:modified>
</cp:coreProperties>
</file>